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0C" w:rsidRPr="003A798A" w:rsidRDefault="001A650C" w:rsidP="003A798A">
      <w:pPr>
        <w:jc w:val="center"/>
        <w:rPr>
          <w:rFonts w:ascii="Arial" w:hAnsi="Arial" w:cs="Arial"/>
          <w:b/>
          <w:sz w:val="32"/>
          <w:szCs w:val="24"/>
        </w:rPr>
      </w:pPr>
      <w:r w:rsidRPr="003A798A">
        <w:rPr>
          <w:rFonts w:ascii="Arial" w:hAnsi="Arial" w:cs="Arial"/>
          <w:b/>
          <w:sz w:val="32"/>
          <w:szCs w:val="24"/>
        </w:rPr>
        <w:t>АДМИНИСТРАЦИ</w:t>
      </w:r>
      <w:r w:rsidR="003A798A" w:rsidRPr="003A798A">
        <w:rPr>
          <w:rFonts w:ascii="Arial" w:hAnsi="Arial" w:cs="Arial"/>
          <w:b/>
          <w:sz w:val="32"/>
          <w:szCs w:val="24"/>
        </w:rPr>
        <w:t>Я</w:t>
      </w:r>
      <w:r w:rsidRPr="003A798A">
        <w:rPr>
          <w:rFonts w:ascii="Arial" w:hAnsi="Arial" w:cs="Arial"/>
          <w:b/>
          <w:sz w:val="32"/>
          <w:szCs w:val="24"/>
        </w:rPr>
        <w:t xml:space="preserve"> ИПАТОВСКОГО ГОРОДСКОГО ОКРУГА</w:t>
      </w:r>
      <w:r w:rsidR="003A798A" w:rsidRPr="003A798A">
        <w:rPr>
          <w:rFonts w:ascii="Arial" w:hAnsi="Arial" w:cs="Arial"/>
          <w:b/>
          <w:sz w:val="32"/>
          <w:szCs w:val="24"/>
        </w:rPr>
        <w:t xml:space="preserve"> </w:t>
      </w:r>
      <w:r w:rsidRPr="003A798A">
        <w:rPr>
          <w:rFonts w:ascii="Arial" w:hAnsi="Arial" w:cs="Arial"/>
          <w:b/>
          <w:sz w:val="32"/>
          <w:szCs w:val="24"/>
        </w:rPr>
        <w:t>СТАВРОПОЛЬСКОГО КРАЯ</w:t>
      </w:r>
    </w:p>
    <w:p w:rsidR="001A650C" w:rsidRPr="003A798A" w:rsidRDefault="001A650C" w:rsidP="003A798A">
      <w:pPr>
        <w:jc w:val="center"/>
        <w:rPr>
          <w:rFonts w:ascii="Arial" w:hAnsi="Arial" w:cs="Arial"/>
          <w:b/>
          <w:sz w:val="32"/>
          <w:szCs w:val="24"/>
        </w:rPr>
      </w:pPr>
    </w:p>
    <w:p w:rsidR="003A798A" w:rsidRPr="003A798A" w:rsidRDefault="003A798A" w:rsidP="003A798A">
      <w:pPr>
        <w:jc w:val="center"/>
        <w:rPr>
          <w:rFonts w:ascii="Arial" w:hAnsi="Arial" w:cs="Arial"/>
          <w:b/>
          <w:sz w:val="32"/>
          <w:szCs w:val="24"/>
        </w:rPr>
      </w:pPr>
      <w:r w:rsidRPr="003A798A">
        <w:rPr>
          <w:rFonts w:ascii="Arial" w:hAnsi="Arial" w:cs="Arial"/>
          <w:b/>
          <w:sz w:val="32"/>
          <w:szCs w:val="24"/>
        </w:rPr>
        <w:t>ПОСТАНОВЛЕНИЕ</w:t>
      </w:r>
    </w:p>
    <w:p w:rsidR="001A650C" w:rsidRPr="003A798A" w:rsidRDefault="003A798A" w:rsidP="003A798A">
      <w:pPr>
        <w:jc w:val="center"/>
        <w:rPr>
          <w:rFonts w:ascii="Arial" w:hAnsi="Arial" w:cs="Arial"/>
          <w:b/>
          <w:sz w:val="32"/>
          <w:szCs w:val="24"/>
        </w:rPr>
      </w:pPr>
      <w:bookmarkStart w:id="0" w:name="_GoBack"/>
      <w:r w:rsidRPr="003A798A">
        <w:rPr>
          <w:rFonts w:ascii="Arial" w:hAnsi="Arial" w:cs="Arial"/>
          <w:b/>
          <w:sz w:val="32"/>
          <w:szCs w:val="24"/>
        </w:rPr>
        <w:t xml:space="preserve">от </w:t>
      </w:r>
      <w:r w:rsidR="001A650C" w:rsidRPr="003A798A">
        <w:rPr>
          <w:rFonts w:ascii="Arial" w:hAnsi="Arial" w:cs="Arial"/>
          <w:b/>
          <w:sz w:val="32"/>
          <w:szCs w:val="24"/>
        </w:rPr>
        <w:t>28 мая 2019 г.</w:t>
      </w:r>
      <w:r w:rsidRPr="003A798A">
        <w:rPr>
          <w:rFonts w:ascii="Arial" w:hAnsi="Arial" w:cs="Arial"/>
          <w:b/>
          <w:sz w:val="32"/>
          <w:szCs w:val="24"/>
        </w:rPr>
        <w:t xml:space="preserve"> </w:t>
      </w:r>
      <w:r w:rsidR="001A650C" w:rsidRPr="003A798A">
        <w:rPr>
          <w:rFonts w:ascii="Arial" w:hAnsi="Arial" w:cs="Arial"/>
          <w:b/>
          <w:sz w:val="32"/>
          <w:szCs w:val="24"/>
        </w:rPr>
        <w:t>№ 850</w:t>
      </w:r>
    </w:p>
    <w:bookmarkEnd w:id="0"/>
    <w:p w:rsidR="00FB455D" w:rsidRPr="003A798A" w:rsidRDefault="00FB455D" w:rsidP="003A798A">
      <w:pPr>
        <w:jc w:val="center"/>
        <w:rPr>
          <w:rFonts w:ascii="Arial" w:hAnsi="Arial" w:cs="Arial"/>
          <w:b/>
          <w:sz w:val="32"/>
          <w:szCs w:val="24"/>
        </w:rPr>
      </w:pPr>
    </w:p>
    <w:p w:rsidR="00FB455D" w:rsidRPr="003A798A" w:rsidRDefault="003A798A" w:rsidP="003A798A">
      <w:pPr>
        <w:jc w:val="center"/>
        <w:rPr>
          <w:rFonts w:ascii="Arial" w:hAnsi="Arial" w:cs="Arial"/>
          <w:b/>
          <w:sz w:val="32"/>
          <w:szCs w:val="24"/>
        </w:rPr>
      </w:pPr>
      <w:r w:rsidRPr="003A798A">
        <w:rPr>
          <w:rFonts w:ascii="Arial" w:hAnsi="Arial" w:cs="Arial"/>
          <w:b/>
          <w:sz w:val="32"/>
          <w:szCs w:val="24"/>
        </w:rPr>
        <w:t>ОБ УТВЕРЖДЕНИИ АДМИНИСТРАТИВНОГО РЕГЛАМЕНТА ПРЕДОСТАВЛЕНИЯ ОТДЕЛОМ ОБРАЗОВАНИЯ АДМИНИСТРАЦИИ ИПАТОВСКОГО ГОРОДСКОГО ОКРУГА СТАВРОПОЛЬСКОГО КРАЯ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FB455D" w:rsidRPr="003A798A" w:rsidRDefault="00FB455D" w:rsidP="003A798A">
      <w:pPr>
        <w:rPr>
          <w:rFonts w:ascii="Arial" w:hAnsi="Arial" w:cs="Arial"/>
          <w:sz w:val="24"/>
          <w:szCs w:val="24"/>
        </w:rPr>
      </w:pPr>
    </w:p>
    <w:p w:rsidR="003A798A" w:rsidRPr="003A798A" w:rsidRDefault="003A798A" w:rsidP="003A798A">
      <w:pPr>
        <w:rPr>
          <w:rFonts w:ascii="Arial" w:hAnsi="Arial" w:cs="Arial"/>
          <w:sz w:val="24"/>
          <w:szCs w:val="24"/>
        </w:rPr>
      </w:pPr>
    </w:p>
    <w:p w:rsidR="00FB455D" w:rsidRPr="003A798A" w:rsidRDefault="00FB455D" w:rsidP="003A798A">
      <w:pPr>
        <w:ind w:firstLine="567"/>
        <w:rPr>
          <w:rFonts w:ascii="Arial" w:hAnsi="Arial" w:cs="Arial"/>
          <w:sz w:val="24"/>
          <w:szCs w:val="24"/>
        </w:rPr>
      </w:pPr>
      <w:r w:rsidRPr="003A798A">
        <w:rPr>
          <w:rFonts w:ascii="Arial" w:hAnsi="Arial" w:cs="Arial"/>
          <w:sz w:val="24"/>
          <w:szCs w:val="24"/>
        </w:rPr>
        <w:t xml:space="preserve">В соответствии с Федеральным законом от 27 июля 2010 № 210 – ФЗ «Об организации предоставления государственных и муниципальных услуг», постановлением администрации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от 19 января 2018 г. № 18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администрации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(с изменениями, внесенными постановлением администрации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от 17 июля 2018 года № 868), администрация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w:t>
      </w:r>
    </w:p>
    <w:p w:rsidR="00FB455D" w:rsidRPr="003A798A" w:rsidRDefault="00FB455D" w:rsidP="003A798A">
      <w:pPr>
        <w:ind w:firstLine="567"/>
        <w:rPr>
          <w:rFonts w:ascii="Arial" w:hAnsi="Arial" w:cs="Arial"/>
          <w:sz w:val="24"/>
          <w:szCs w:val="24"/>
        </w:rPr>
      </w:pPr>
    </w:p>
    <w:p w:rsidR="00FB455D" w:rsidRPr="003A798A" w:rsidRDefault="00FB455D" w:rsidP="003A798A">
      <w:pPr>
        <w:ind w:firstLine="567"/>
        <w:rPr>
          <w:rFonts w:ascii="Arial" w:hAnsi="Arial" w:cs="Arial"/>
          <w:sz w:val="24"/>
          <w:szCs w:val="24"/>
        </w:rPr>
      </w:pPr>
      <w:r w:rsidRPr="003A798A">
        <w:rPr>
          <w:rFonts w:ascii="Arial" w:hAnsi="Arial" w:cs="Arial"/>
          <w:sz w:val="24"/>
          <w:szCs w:val="24"/>
        </w:rPr>
        <w:t>ПОСТАНОВЛЯЕТ:</w:t>
      </w:r>
    </w:p>
    <w:p w:rsidR="00FB455D" w:rsidRPr="003A798A" w:rsidRDefault="00FB455D" w:rsidP="003A798A">
      <w:pPr>
        <w:ind w:firstLine="567"/>
        <w:rPr>
          <w:rFonts w:ascii="Arial" w:hAnsi="Arial" w:cs="Arial"/>
          <w:sz w:val="24"/>
          <w:szCs w:val="24"/>
        </w:rPr>
      </w:pPr>
    </w:p>
    <w:p w:rsidR="00FB455D" w:rsidRPr="003A798A" w:rsidRDefault="00FB455D" w:rsidP="003A798A">
      <w:pPr>
        <w:ind w:firstLine="567"/>
        <w:rPr>
          <w:rFonts w:ascii="Arial" w:hAnsi="Arial" w:cs="Arial"/>
          <w:sz w:val="24"/>
          <w:szCs w:val="24"/>
        </w:rPr>
      </w:pPr>
      <w:r w:rsidRPr="003A798A">
        <w:rPr>
          <w:rFonts w:ascii="Arial" w:hAnsi="Arial" w:cs="Arial"/>
          <w:sz w:val="24"/>
          <w:szCs w:val="24"/>
        </w:rPr>
        <w:t xml:space="preserve">1. Утвердить прилагаемый административный регламент предоставления отделом образования администрации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w:t>
      </w:r>
      <w:r w:rsidR="003A798A" w:rsidRPr="003A798A">
        <w:rPr>
          <w:rFonts w:ascii="Arial" w:hAnsi="Arial" w:cs="Arial"/>
          <w:sz w:val="24"/>
          <w:szCs w:val="24"/>
        </w:rPr>
        <w:t xml:space="preserve"> </w:t>
      </w:r>
      <w:r w:rsidRPr="003A798A">
        <w:rPr>
          <w:rFonts w:ascii="Arial" w:hAnsi="Arial" w:cs="Arial"/>
          <w:sz w:val="24"/>
          <w:szCs w:val="24"/>
        </w:rPr>
        <w:t>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FB455D" w:rsidRPr="003A798A" w:rsidRDefault="00FB455D" w:rsidP="003A798A">
      <w:pPr>
        <w:ind w:firstLine="567"/>
        <w:rPr>
          <w:rFonts w:ascii="Arial" w:hAnsi="Arial" w:cs="Arial"/>
          <w:sz w:val="24"/>
          <w:szCs w:val="24"/>
        </w:rPr>
      </w:pPr>
    </w:p>
    <w:p w:rsidR="00FB455D" w:rsidRPr="003A798A" w:rsidRDefault="00FB455D" w:rsidP="003A798A">
      <w:pPr>
        <w:ind w:firstLine="567"/>
        <w:rPr>
          <w:rFonts w:ascii="Arial" w:hAnsi="Arial" w:cs="Arial"/>
          <w:sz w:val="24"/>
          <w:szCs w:val="24"/>
        </w:rPr>
      </w:pPr>
      <w:r w:rsidRPr="003A798A">
        <w:rPr>
          <w:rFonts w:ascii="Arial" w:hAnsi="Arial" w:cs="Arial"/>
          <w:sz w:val="24"/>
          <w:szCs w:val="24"/>
        </w:rPr>
        <w:t xml:space="preserve">2. Признать утратившим силу постановление администрации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w:t>
      </w:r>
    </w:p>
    <w:p w:rsidR="00FB455D" w:rsidRPr="003A798A" w:rsidRDefault="00FB455D" w:rsidP="003A798A">
      <w:pPr>
        <w:ind w:firstLine="567"/>
        <w:rPr>
          <w:rFonts w:ascii="Arial" w:hAnsi="Arial" w:cs="Arial"/>
          <w:sz w:val="24"/>
          <w:szCs w:val="24"/>
        </w:rPr>
      </w:pPr>
      <w:r w:rsidRPr="003A798A">
        <w:rPr>
          <w:rFonts w:ascii="Arial" w:hAnsi="Arial" w:cs="Arial"/>
          <w:sz w:val="24"/>
          <w:szCs w:val="24"/>
        </w:rPr>
        <w:t>от 20 июля 2018 года № 902 «Об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FB455D" w:rsidRPr="003A798A" w:rsidRDefault="00FB455D" w:rsidP="003A798A">
      <w:pPr>
        <w:ind w:firstLine="567"/>
        <w:rPr>
          <w:rFonts w:ascii="Arial" w:hAnsi="Arial" w:cs="Arial"/>
          <w:sz w:val="24"/>
          <w:szCs w:val="24"/>
        </w:rPr>
      </w:pPr>
    </w:p>
    <w:p w:rsidR="00FB455D" w:rsidRPr="003A798A" w:rsidRDefault="00FB455D" w:rsidP="003A798A">
      <w:pPr>
        <w:ind w:firstLine="567"/>
        <w:rPr>
          <w:rFonts w:ascii="Arial" w:hAnsi="Arial" w:cs="Arial"/>
          <w:sz w:val="24"/>
          <w:szCs w:val="24"/>
        </w:rPr>
      </w:pPr>
      <w:r w:rsidRPr="003A798A">
        <w:rPr>
          <w:rFonts w:ascii="Arial" w:hAnsi="Arial" w:cs="Arial"/>
          <w:sz w:val="24"/>
          <w:szCs w:val="24"/>
        </w:rPr>
        <w:t>3. Обнародовать настоящее постановление в районном муниципальном казенном учреждении культуры «</w:t>
      </w:r>
      <w:proofErr w:type="spellStart"/>
      <w:r w:rsidRPr="003A798A">
        <w:rPr>
          <w:rFonts w:ascii="Arial" w:hAnsi="Arial" w:cs="Arial"/>
          <w:sz w:val="24"/>
          <w:szCs w:val="24"/>
        </w:rPr>
        <w:t>Ипатовская</w:t>
      </w:r>
      <w:proofErr w:type="spellEnd"/>
      <w:r w:rsidRPr="003A798A">
        <w:rPr>
          <w:rFonts w:ascii="Arial" w:hAnsi="Arial" w:cs="Arial"/>
          <w:sz w:val="24"/>
          <w:szCs w:val="24"/>
        </w:rPr>
        <w:t xml:space="preserve"> </w:t>
      </w:r>
      <w:proofErr w:type="spellStart"/>
      <w:r w:rsidRPr="003A798A">
        <w:rPr>
          <w:rFonts w:ascii="Arial" w:hAnsi="Arial" w:cs="Arial"/>
          <w:sz w:val="24"/>
          <w:szCs w:val="24"/>
        </w:rPr>
        <w:t>межпоселенческая</w:t>
      </w:r>
      <w:proofErr w:type="spellEnd"/>
      <w:r w:rsidRPr="003A798A">
        <w:rPr>
          <w:rFonts w:ascii="Arial" w:hAnsi="Arial" w:cs="Arial"/>
          <w:sz w:val="24"/>
          <w:szCs w:val="24"/>
        </w:rPr>
        <w:t xml:space="preserve"> центральная библиотека»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района Ставропольского края. </w:t>
      </w:r>
    </w:p>
    <w:p w:rsidR="00FB455D" w:rsidRPr="003A798A" w:rsidRDefault="00FB455D" w:rsidP="003A798A">
      <w:pPr>
        <w:ind w:firstLine="567"/>
        <w:rPr>
          <w:rFonts w:ascii="Arial" w:hAnsi="Arial" w:cs="Arial"/>
          <w:sz w:val="24"/>
          <w:szCs w:val="24"/>
        </w:rPr>
      </w:pPr>
    </w:p>
    <w:p w:rsidR="00FB455D" w:rsidRPr="003A798A" w:rsidRDefault="00FB455D" w:rsidP="003A798A">
      <w:pPr>
        <w:ind w:firstLine="567"/>
        <w:rPr>
          <w:rFonts w:ascii="Arial" w:hAnsi="Arial" w:cs="Arial"/>
          <w:sz w:val="24"/>
          <w:szCs w:val="24"/>
        </w:rPr>
      </w:pPr>
      <w:r w:rsidRPr="003A798A">
        <w:rPr>
          <w:rFonts w:ascii="Arial" w:hAnsi="Arial" w:cs="Arial"/>
          <w:sz w:val="24"/>
          <w:szCs w:val="24"/>
        </w:rPr>
        <w:t xml:space="preserve">4. Отделу по организационным и общим вопросам, автоматизации и информационных технологий администрации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разместить настоящее постановление на официальном сайте администрации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в информационно – телекоммуникационной сети «Интернет».</w:t>
      </w:r>
    </w:p>
    <w:p w:rsidR="00FB455D" w:rsidRPr="003A798A" w:rsidRDefault="00FB455D" w:rsidP="003A798A">
      <w:pPr>
        <w:ind w:firstLine="567"/>
        <w:rPr>
          <w:rFonts w:ascii="Arial" w:hAnsi="Arial" w:cs="Arial"/>
          <w:sz w:val="24"/>
          <w:szCs w:val="24"/>
        </w:rPr>
      </w:pPr>
    </w:p>
    <w:p w:rsidR="00FB455D" w:rsidRPr="003A798A" w:rsidRDefault="00FB455D" w:rsidP="003A798A">
      <w:pPr>
        <w:ind w:firstLine="567"/>
        <w:rPr>
          <w:rFonts w:ascii="Arial" w:hAnsi="Arial" w:cs="Arial"/>
          <w:sz w:val="24"/>
          <w:szCs w:val="24"/>
        </w:rPr>
      </w:pPr>
      <w:r w:rsidRPr="003A798A">
        <w:rPr>
          <w:rFonts w:ascii="Arial" w:hAnsi="Arial" w:cs="Arial"/>
          <w:sz w:val="24"/>
          <w:szCs w:val="24"/>
        </w:rPr>
        <w:t>5. Контроль за выполнением</w:t>
      </w:r>
      <w:r w:rsidR="003A798A" w:rsidRPr="003A798A">
        <w:rPr>
          <w:rFonts w:ascii="Arial" w:hAnsi="Arial" w:cs="Arial"/>
          <w:sz w:val="24"/>
          <w:szCs w:val="24"/>
        </w:rPr>
        <w:t xml:space="preserve"> </w:t>
      </w:r>
      <w:r w:rsidRPr="003A798A">
        <w:rPr>
          <w:rFonts w:ascii="Arial" w:hAnsi="Arial" w:cs="Arial"/>
          <w:sz w:val="24"/>
          <w:szCs w:val="24"/>
        </w:rPr>
        <w:t>настоящего постановления</w:t>
      </w:r>
      <w:r w:rsidR="003A798A" w:rsidRPr="003A798A">
        <w:rPr>
          <w:rFonts w:ascii="Arial" w:hAnsi="Arial" w:cs="Arial"/>
          <w:sz w:val="24"/>
          <w:szCs w:val="24"/>
        </w:rPr>
        <w:t xml:space="preserve"> </w:t>
      </w:r>
      <w:r w:rsidRPr="003A798A">
        <w:rPr>
          <w:rFonts w:ascii="Arial" w:hAnsi="Arial" w:cs="Arial"/>
          <w:sz w:val="24"/>
          <w:szCs w:val="24"/>
        </w:rPr>
        <w:t>возложить на</w:t>
      </w:r>
    </w:p>
    <w:p w:rsidR="00FB455D" w:rsidRPr="003A798A" w:rsidRDefault="00FB455D" w:rsidP="003A798A">
      <w:pPr>
        <w:ind w:firstLine="567"/>
        <w:rPr>
          <w:rFonts w:ascii="Arial" w:hAnsi="Arial" w:cs="Arial"/>
          <w:sz w:val="24"/>
          <w:szCs w:val="24"/>
        </w:rPr>
      </w:pPr>
      <w:r w:rsidRPr="003A798A">
        <w:rPr>
          <w:rFonts w:ascii="Arial" w:hAnsi="Arial" w:cs="Arial"/>
          <w:sz w:val="24"/>
          <w:szCs w:val="24"/>
        </w:rPr>
        <w:t xml:space="preserve">заместителя главы администрации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А.П. </w:t>
      </w:r>
      <w:proofErr w:type="spellStart"/>
      <w:r w:rsidRPr="003A798A">
        <w:rPr>
          <w:rFonts w:ascii="Arial" w:hAnsi="Arial" w:cs="Arial"/>
          <w:sz w:val="24"/>
          <w:szCs w:val="24"/>
        </w:rPr>
        <w:t>Бражко</w:t>
      </w:r>
      <w:proofErr w:type="spellEnd"/>
      <w:r w:rsidRPr="003A798A">
        <w:rPr>
          <w:rFonts w:ascii="Arial" w:hAnsi="Arial" w:cs="Arial"/>
          <w:sz w:val="24"/>
          <w:szCs w:val="24"/>
        </w:rPr>
        <w:t>.</w:t>
      </w:r>
    </w:p>
    <w:p w:rsidR="00FB455D" w:rsidRPr="003A798A" w:rsidRDefault="00FB455D" w:rsidP="003A798A">
      <w:pPr>
        <w:ind w:firstLine="567"/>
        <w:rPr>
          <w:rFonts w:ascii="Arial" w:hAnsi="Arial" w:cs="Arial"/>
          <w:sz w:val="24"/>
          <w:szCs w:val="24"/>
        </w:rPr>
      </w:pPr>
    </w:p>
    <w:p w:rsidR="00FB455D" w:rsidRPr="003A798A" w:rsidRDefault="00FB455D" w:rsidP="003A798A">
      <w:pPr>
        <w:ind w:firstLine="567"/>
        <w:rPr>
          <w:rFonts w:ascii="Arial" w:hAnsi="Arial" w:cs="Arial"/>
          <w:sz w:val="24"/>
          <w:szCs w:val="24"/>
        </w:rPr>
      </w:pPr>
      <w:r w:rsidRPr="003A798A">
        <w:rPr>
          <w:rFonts w:ascii="Arial" w:hAnsi="Arial" w:cs="Arial"/>
          <w:sz w:val="24"/>
          <w:szCs w:val="24"/>
        </w:rPr>
        <w:t xml:space="preserve">6. Настоящее постановление вступает в силу на следующий день после дня его официального обнародования. </w:t>
      </w:r>
    </w:p>
    <w:p w:rsidR="00FB455D" w:rsidRPr="003A798A" w:rsidRDefault="00FB455D" w:rsidP="003A798A">
      <w:pPr>
        <w:ind w:firstLine="567"/>
        <w:rPr>
          <w:rFonts w:ascii="Arial" w:hAnsi="Arial" w:cs="Arial"/>
          <w:sz w:val="24"/>
          <w:szCs w:val="24"/>
        </w:rPr>
      </w:pPr>
    </w:p>
    <w:p w:rsidR="00FB455D" w:rsidRPr="003A798A" w:rsidRDefault="00FB455D" w:rsidP="003A798A">
      <w:pPr>
        <w:ind w:firstLine="567"/>
        <w:rPr>
          <w:rFonts w:ascii="Arial" w:hAnsi="Arial" w:cs="Arial"/>
          <w:sz w:val="24"/>
          <w:szCs w:val="24"/>
        </w:rPr>
      </w:pPr>
    </w:p>
    <w:p w:rsidR="00FB455D" w:rsidRPr="003A798A" w:rsidRDefault="00FB455D" w:rsidP="003A798A">
      <w:pPr>
        <w:ind w:firstLine="567"/>
        <w:rPr>
          <w:rFonts w:ascii="Arial" w:hAnsi="Arial" w:cs="Arial"/>
          <w:sz w:val="24"/>
          <w:szCs w:val="24"/>
        </w:rPr>
      </w:pPr>
    </w:p>
    <w:p w:rsidR="00FB455D" w:rsidRPr="003A798A" w:rsidRDefault="003A798A" w:rsidP="003A798A">
      <w:pPr>
        <w:ind w:firstLine="567"/>
        <w:jc w:val="right"/>
        <w:rPr>
          <w:rFonts w:ascii="Arial" w:hAnsi="Arial" w:cs="Arial"/>
          <w:sz w:val="24"/>
          <w:szCs w:val="24"/>
        </w:rPr>
      </w:pPr>
      <w:r w:rsidRPr="003A798A">
        <w:rPr>
          <w:rFonts w:ascii="Arial" w:hAnsi="Arial" w:cs="Arial"/>
          <w:sz w:val="24"/>
          <w:szCs w:val="24"/>
        </w:rPr>
        <w:t xml:space="preserve">Глава </w:t>
      </w:r>
      <w:proofErr w:type="spellStart"/>
      <w:r w:rsidRPr="003A798A">
        <w:rPr>
          <w:rFonts w:ascii="Arial" w:hAnsi="Arial" w:cs="Arial"/>
          <w:sz w:val="24"/>
          <w:szCs w:val="24"/>
        </w:rPr>
        <w:t>Ипатовского</w:t>
      </w:r>
      <w:proofErr w:type="spellEnd"/>
    </w:p>
    <w:p w:rsidR="00FB455D" w:rsidRPr="003A798A" w:rsidRDefault="003A798A" w:rsidP="003A798A">
      <w:pPr>
        <w:ind w:firstLine="567"/>
        <w:jc w:val="right"/>
        <w:rPr>
          <w:rFonts w:ascii="Arial" w:hAnsi="Arial" w:cs="Arial"/>
          <w:sz w:val="24"/>
          <w:szCs w:val="24"/>
        </w:rPr>
      </w:pPr>
      <w:r w:rsidRPr="003A798A">
        <w:rPr>
          <w:rFonts w:ascii="Arial" w:hAnsi="Arial" w:cs="Arial"/>
          <w:sz w:val="24"/>
          <w:szCs w:val="24"/>
        </w:rPr>
        <w:t>городского округа</w:t>
      </w:r>
    </w:p>
    <w:p w:rsidR="003A798A" w:rsidRPr="003A798A" w:rsidRDefault="00FB455D" w:rsidP="003A798A">
      <w:pPr>
        <w:ind w:firstLine="567"/>
        <w:jc w:val="right"/>
        <w:rPr>
          <w:rFonts w:ascii="Arial" w:hAnsi="Arial" w:cs="Arial"/>
          <w:sz w:val="24"/>
          <w:szCs w:val="24"/>
        </w:rPr>
      </w:pPr>
      <w:r w:rsidRPr="003A798A">
        <w:rPr>
          <w:rFonts w:ascii="Arial" w:hAnsi="Arial" w:cs="Arial"/>
          <w:sz w:val="24"/>
          <w:szCs w:val="24"/>
        </w:rPr>
        <w:t>Ставропольского края</w:t>
      </w:r>
    </w:p>
    <w:p w:rsidR="00FB455D" w:rsidRPr="003A798A" w:rsidRDefault="003A798A" w:rsidP="003A798A">
      <w:pPr>
        <w:ind w:firstLine="567"/>
        <w:jc w:val="right"/>
        <w:rPr>
          <w:rFonts w:ascii="Arial" w:hAnsi="Arial" w:cs="Arial"/>
          <w:sz w:val="24"/>
          <w:szCs w:val="24"/>
        </w:rPr>
      </w:pPr>
      <w:r w:rsidRPr="003A798A">
        <w:rPr>
          <w:rFonts w:ascii="Arial" w:hAnsi="Arial" w:cs="Arial"/>
          <w:sz w:val="24"/>
          <w:szCs w:val="24"/>
        </w:rPr>
        <w:t xml:space="preserve"> С.Б. САВЧЕНКО</w:t>
      </w:r>
    </w:p>
    <w:p w:rsidR="00FB455D" w:rsidRPr="003A798A" w:rsidRDefault="00FB455D" w:rsidP="003A798A">
      <w:pPr>
        <w:jc w:val="right"/>
        <w:rPr>
          <w:rFonts w:ascii="Arial" w:hAnsi="Arial" w:cs="Arial"/>
          <w:sz w:val="24"/>
          <w:szCs w:val="24"/>
        </w:rPr>
      </w:pPr>
    </w:p>
    <w:p w:rsidR="003A798A" w:rsidRPr="003A798A" w:rsidRDefault="003A798A" w:rsidP="003A798A">
      <w:pPr>
        <w:widowControl w:val="0"/>
        <w:autoSpaceDE w:val="0"/>
        <w:jc w:val="right"/>
        <w:rPr>
          <w:rFonts w:ascii="Arial" w:hAnsi="Arial" w:cs="Arial"/>
          <w:sz w:val="24"/>
          <w:szCs w:val="24"/>
        </w:rPr>
      </w:pPr>
    </w:p>
    <w:p w:rsidR="003A798A" w:rsidRPr="003A798A" w:rsidRDefault="003A798A" w:rsidP="003A798A">
      <w:pPr>
        <w:widowControl w:val="0"/>
        <w:autoSpaceDE w:val="0"/>
        <w:jc w:val="right"/>
        <w:rPr>
          <w:rFonts w:ascii="Arial" w:hAnsi="Arial" w:cs="Arial"/>
          <w:b/>
          <w:sz w:val="32"/>
          <w:szCs w:val="24"/>
        </w:rPr>
      </w:pPr>
      <w:r w:rsidRPr="003A798A">
        <w:rPr>
          <w:rFonts w:ascii="Arial" w:hAnsi="Arial" w:cs="Arial"/>
          <w:b/>
          <w:sz w:val="32"/>
          <w:szCs w:val="24"/>
        </w:rPr>
        <w:t>УТВЕРЖДЕН</w:t>
      </w:r>
    </w:p>
    <w:p w:rsidR="003A798A" w:rsidRPr="003A798A" w:rsidRDefault="003A798A" w:rsidP="003A798A">
      <w:pPr>
        <w:widowControl w:val="0"/>
        <w:autoSpaceDE w:val="0"/>
        <w:jc w:val="right"/>
        <w:rPr>
          <w:rFonts w:ascii="Arial" w:hAnsi="Arial" w:cs="Arial"/>
          <w:b/>
          <w:sz w:val="32"/>
          <w:szCs w:val="24"/>
        </w:rPr>
      </w:pPr>
      <w:r w:rsidRPr="003A798A">
        <w:rPr>
          <w:rFonts w:ascii="Arial" w:hAnsi="Arial" w:cs="Arial"/>
          <w:b/>
          <w:sz w:val="32"/>
          <w:szCs w:val="24"/>
        </w:rPr>
        <w:t>постановлением администрации</w:t>
      </w:r>
    </w:p>
    <w:p w:rsidR="003A798A" w:rsidRPr="003A798A" w:rsidRDefault="003A798A" w:rsidP="003A798A">
      <w:pPr>
        <w:widowControl w:val="0"/>
        <w:autoSpaceDE w:val="0"/>
        <w:jc w:val="right"/>
        <w:rPr>
          <w:rFonts w:ascii="Arial" w:hAnsi="Arial" w:cs="Arial"/>
          <w:b/>
          <w:sz w:val="32"/>
          <w:szCs w:val="24"/>
        </w:rPr>
      </w:pPr>
      <w:proofErr w:type="spellStart"/>
      <w:r w:rsidRPr="003A798A">
        <w:rPr>
          <w:rFonts w:ascii="Arial" w:hAnsi="Arial" w:cs="Arial"/>
          <w:b/>
          <w:sz w:val="32"/>
          <w:szCs w:val="24"/>
        </w:rPr>
        <w:t>Ипатовского</w:t>
      </w:r>
      <w:proofErr w:type="spellEnd"/>
      <w:r w:rsidRPr="003A798A">
        <w:rPr>
          <w:rFonts w:ascii="Arial" w:hAnsi="Arial" w:cs="Arial"/>
          <w:b/>
          <w:sz w:val="32"/>
          <w:szCs w:val="24"/>
        </w:rPr>
        <w:t xml:space="preserve"> городского округа</w:t>
      </w:r>
    </w:p>
    <w:p w:rsidR="003A798A" w:rsidRPr="003A798A" w:rsidRDefault="003A798A" w:rsidP="003A798A">
      <w:pPr>
        <w:widowControl w:val="0"/>
        <w:autoSpaceDE w:val="0"/>
        <w:jc w:val="right"/>
        <w:rPr>
          <w:rFonts w:ascii="Arial" w:hAnsi="Arial" w:cs="Arial"/>
          <w:b/>
          <w:sz w:val="32"/>
          <w:szCs w:val="24"/>
        </w:rPr>
      </w:pPr>
      <w:r w:rsidRPr="003A798A">
        <w:rPr>
          <w:rFonts w:ascii="Arial" w:hAnsi="Arial" w:cs="Arial"/>
          <w:b/>
          <w:sz w:val="32"/>
          <w:szCs w:val="24"/>
        </w:rPr>
        <w:t>Ставропольского края</w:t>
      </w:r>
    </w:p>
    <w:p w:rsidR="003A798A" w:rsidRPr="003A798A" w:rsidRDefault="003A798A" w:rsidP="003A798A">
      <w:pPr>
        <w:widowControl w:val="0"/>
        <w:autoSpaceDE w:val="0"/>
        <w:jc w:val="right"/>
        <w:rPr>
          <w:rFonts w:ascii="Arial" w:hAnsi="Arial" w:cs="Arial"/>
          <w:b/>
          <w:sz w:val="32"/>
          <w:szCs w:val="24"/>
        </w:rPr>
      </w:pPr>
      <w:r w:rsidRPr="003A798A">
        <w:rPr>
          <w:rFonts w:ascii="Arial" w:hAnsi="Arial" w:cs="Arial"/>
          <w:b/>
          <w:sz w:val="32"/>
          <w:szCs w:val="24"/>
        </w:rPr>
        <w:t>от 28 мая 2019 г. № 850</w:t>
      </w:r>
    </w:p>
    <w:p w:rsidR="003A798A" w:rsidRPr="003A798A" w:rsidRDefault="003A798A" w:rsidP="003A798A">
      <w:pPr>
        <w:widowControl w:val="0"/>
        <w:autoSpaceDE w:val="0"/>
        <w:ind w:left="4394"/>
        <w:jc w:val="right"/>
        <w:rPr>
          <w:rFonts w:ascii="Arial" w:hAnsi="Arial" w:cs="Arial"/>
          <w:sz w:val="24"/>
          <w:szCs w:val="24"/>
        </w:rPr>
      </w:pPr>
    </w:p>
    <w:p w:rsidR="003A798A" w:rsidRPr="003A798A" w:rsidRDefault="003A798A" w:rsidP="003A798A">
      <w:pPr>
        <w:widowControl w:val="0"/>
        <w:autoSpaceDE w:val="0"/>
        <w:ind w:left="4394"/>
        <w:rPr>
          <w:rFonts w:ascii="Arial" w:hAnsi="Arial" w:cs="Arial"/>
          <w:sz w:val="24"/>
          <w:szCs w:val="24"/>
        </w:rPr>
      </w:pPr>
    </w:p>
    <w:p w:rsidR="003A798A" w:rsidRPr="003A798A" w:rsidRDefault="003A798A" w:rsidP="003A798A">
      <w:pPr>
        <w:widowControl w:val="0"/>
        <w:autoSpaceDE w:val="0"/>
        <w:jc w:val="center"/>
        <w:rPr>
          <w:rFonts w:ascii="Arial" w:hAnsi="Arial" w:cs="Arial"/>
          <w:b/>
          <w:sz w:val="32"/>
          <w:szCs w:val="24"/>
        </w:rPr>
      </w:pPr>
      <w:r w:rsidRPr="003A798A">
        <w:rPr>
          <w:rFonts w:ascii="Arial" w:hAnsi="Arial" w:cs="Arial"/>
          <w:b/>
          <w:sz w:val="32"/>
          <w:szCs w:val="24"/>
        </w:rPr>
        <w:t>АДМИНИСТРАТИВНЫЙ РЕГЛАМЕНТ</w:t>
      </w:r>
      <w:bookmarkStart w:id="1" w:name="Par48"/>
      <w:bookmarkEnd w:id="1"/>
      <w:r w:rsidRPr="003A798A">
        <w:rPr>
          <w:rFonts w:ascii="Arial" w:hAnsi="Arial" w:cs="Arial"/>
          <w:b/>
          <w:sz w:val="32"/>
          <w:szCs w:val="24"/>
        </w:rPr>
        <w:t xml:space="preserve"> ПРЕДОСТАВЛЕНИЯ ОТДЕЛОМ ОБРАЗОВАНИЯ АДМИНИСТРАЦИИ ИПАТОВСКОГО ГОРОДСКОГО ОКРУГА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3A798A" w:rsidRPr="003A798A" w:rsidRDefault="003A798A" w:rsidP="003A798A">
      <w:pPr>
        <w:widowControl w:val="0"/>
        <w:autoSpaceDE w:val="0"/>
        <w:jc w:val="center"/>
        <w:rPr>
          <w:rFonts w:ascii="Arial" w:hAnsi="Arial" w:cs="Arial"/>
          <w:b/>
          <w:sz w:val="32"/>
          <w:szCs w:val="24"/>
        </w:rPr>
      </w:pPr>
    </w:p>
    <w:p w:rsidR="003A798A" w:rsidRPr="003A798A" w:rsidRDefault="003A798A" w:rsidP="003A798A">
      <w:pPr>
        <w:widowControl w:val="0"/>
        <w:autoSpaceDE w:val="0"/>
        <w:jc w:val="center"/>
        <w:rPr>
          <w:rFonts w:ascii="Arial" w:hAnsi="Arial" w:cs="Arial"/>
          <w:b/>
          <w:sz w:val="32"/>
          <w:szCs w:val="24"/>
        </w:rPr>
      </w:pPr>
      <w:r w:rsidRPr="003A798A">
        <w:rPr>
          <w:rFonts w:ascii="Arial" w:hAnsi="Arial" w:cs="Arial"/>
          <w:b/>
          <w:sz w:val="32"/>
          <w:szCs w:val="24"/>
        </w:rPr>
        <w:t>I. ОБЩИЕ ПОЛОЖЕНИЯ</w:t>
      </w:r>
    </w:p>
    <w:p w:rsidR="003A798A" w:rsidRPr="003A798A" w:rsidRDefault="003A798A" w:rsidP="00F119A8">
      <w:pPr>
        <w:widowControl w:val="0"/>
        <w:autoSpaceDE w:val="0"/>
        <w:ind w:firstLine="567"/>
        <w:rPr>
          <w:rFonts w:ascii="Arial" w:hAnsi="Arial" w:cs="Arial"/>
          <w:sz w:val="24"/>
          <w:szCs w:val="24"/>
        </w:rPr>
      </w:pPr>
    </w:p>
    <w:p w:rsidR="003A798A" w:rsidRPr="003A798A" w:rsidRDefault="003A798A" w:rsidP="00F119A8">
      <w:pPr>
        <w:widowControl w:val="0"/>
        <w:autoSpaceDE w:val="0"/>
        <w:ind w:firstLine="567"/>
        <w:rPr>
          <w:rFonts w:ascii="Arial" w:hAnsi="Arial" w:cs="Arial"/>
          <w:sz w:val="24"/>
          <w:szCs w:val="24"/>
        </w:rPr>
      </w:pPr>
      <w:bookmarkStart w:id="2" w:name="Par50"/>
      <w:bookmarkEnd w:id="2"/>
      <w:r w:rsidRPr="003A798A">
        <w:rPr>
          <w:rFonts w:ascii="Arial" w:hAnsi="Arial" w:cs="Arial"/>
          <w:sz w:val="24"/>
          <w:szCs w:val="24"/>
        </w:rPr>
        <w:t>1.1. Предмет регулирования административного регламента.</w:t>
      </w:r>
    </w:p>
    <w:p w:rsidR="003A798A" w:rsidRPr="003A798A" w:rsidRDefault="003A798A" w:rsidP="00F119A8">
      <w:pPr>
        <w:ind w:firstLine="567"/>
        <w:rPr>
          <w:rFonts w:ascii="Arial" w:hAnsi="Arial" w:cs="Arial"/>
          <w:sz w:val="24"/>
          <w:szCs w:val="24"/>
        </w:rPr>
      </w:pPr>
      <w:bookmarkStart w:id="3" w:name="Par52"/>
      <w:bookmarkEnd w:id="3"/>
      <w:r w:rsidRPr="003A798A">
        <w:rPr>
          <w:rFonts w:ascii="Arial" w:hAnsi="Arial" w:cs="Arial"/>
          <w:sz w:val="24"/>
          <w:szCs w:val="24"/>
        </w:rPr>
        <w:t xml:space="preserve">Настоящий административный регламент предоставления отделом образования администрации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муниципальная услуга) разработан в целях повышения качества оказания муниципальной услуги по приему заявлений, постановке на учет и зачислению детей в муниципальные образовательные организации, реализующие основные образовательные программы дошкольного образования (детские сады)</w:t>
      </w:r>
      <w:r w:rsidRPr="003A798A">
        <w:rPr>
          <w:rFonts w:ascii="Arial" w:hAnsi="Arial" w:cs="Arial"/>
          <w:bCs/>
          <w:sz w:val="24"/>
          <w:szCs w:val="24"/>
        </w:rPr>
        <w:t>,</w:t>
      </w:r>
      <w:r w:rsidRPr="003A798A">
        <w:rPr>
          <w:rFonts w:ascii="Arial" w:hAnsi="Arial" w:cs="Arial"/>
          <w:sz w:val="24"/>
          <w:szCs w:val="24"/>
        </w:rPr>
        <w:t xml:space="preserve"> регулирует отношения связанные с предо</w:t>
      </w:r>
      <w:r w:rsidRPr="003A798A">
        <w:rPr>
          <w:rFonts w:ascii="Arial" w:hAnsi="Arial" w:cs="Arial"/>
          <w:sz w:val="24"/>
          <w:szCs w:val="24"/>
        </w:rPr>
        <w:lastRenderedPageBreak/>
        <w:t>ставлением муниципальной услуги, устанавливает стандарт предоставления муниципальной услуги, состав, последовательность и сроки исполнения административных процедур (действий), требования к порядку их исполнения, в том числе особенности исполнения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1.2. Круг заявителей</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Заявителями на предоставление муниципальной услуги является один из родителей (законных представителей) ребенка, нуждающегося в зачислении в дошкольную образовательную организацию, реализующую основную образовательную программу дошкольного образования (детский сад) (далее - заявитель). От имени заявителя с запросом о предоставлении муниципальной услуги может обратиться иное лицо, действующее от имени заявителя на основании доверенности.</w:t>
      </w:r>
    </w:p>
    <w:p w:rsidR="003A798A" w:rsidRPr="003A798A" w:rsidRDefault="003A798A" w:rsidP="00F119A8">
      <w:pPr>
        <w:pStyle w:val="ConsPlusNormal0"/>
        <w:ind w:firstLine="567"/>
        <w:jc w:val="both"/>
        <w:rPr>
          <w:sz w:val="24"/>
          <w:szCs w:val="24"/>
        </w:rPr>
      </w:pPr>
      <w:bookmarkStart w:id="4" w:name="Par55"/>
      <w:bookmarkEnd w:id="4"/>
      <w:r w:rsidRPr="003A798A">
        <w:rPr>
          <w:sz w:val="24"/>
          <w:szCs w:val="24"/>
        </w:rPr>
        <w:t xml:space="preserve">1.3. Требования к порядку информирования о предоставлении муниципальной услуги.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Предоставление муниципальной услуги осуществляют: отдел образования администрации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(далее отдел образования), муниципальное казенное учреждение «Многофункциональный центр предоставления государственных и муниципальных услуг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района Ставропольского края», территориально- обособленные структурные подразделения МФЦ (далее - МФЦ), муниципальные дошкольные образовательные организации (далее образовательные организации), находящиеся на территории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Отдел образования контролирует деятельность образовательных организаций по предоставлению муниципальной услуги.</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 xml:space="preserve">1.3.1. Информация о месте нахождения и графике работы отдела аппарата или структурного подразделения, </w:t>
      </w:r>
      <w:proofErr w:type="gramStart"/>
      <w:r w:rsidRPr="003A798A">
        <w:rPr>
          <w:rFonts w:ascii="Arial" w:hAnsi="Arial" w:cs="Arial"/>
          <w:sz w:val="24"/>
          <w:szCs w:val="24"/>
        </w:rPr>
        <w:t>организаций</w:t>
      </w:r>
      <w:proofErr w:type="gramEnd"/>
      <w:r w:rsidRPr="003A798A">
        <w:rPr>
          <w:rFonts w:ascii="Arial" w:hAnsi="Arial" w:cs="Arial"/>
          <w:sz w:val="24"/>
          <w:szCs w:val="24"/>
        </w:rPr>
        <w:t xml:space="preserve">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И</w:t>
      </w:r>
      <w:r w:rsidRPr="003A798A">
        <w:rPr>
          <w:rFonts w:ascii="Arial" w:eastAsia="Arial" w:hAnsi="Arial" w:cs="Arial"/>
          <w:sz w:val="24"/>
          <w:szCs w:val="24"/>
        </w:rPr>
        <w:t xml:space="preserve">нформация о месте нахождения и графике работы, </w:t>
      </w:r>
      <w:r w:rsidRPr="003A798A">
        <w:rPr>
          <w:rFonts w:ascii="Arial" w:hAnsi="Arial" w:cs="Arial"/>
          <w:sz w:val="24"/>
          <w:szCs w:val="24"/>
        </w:rPr>
        <w:t xml:space="preserve">администрации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(далее - администрация), отдела образования, образовательных организаций, МФЦ приведены в приложении 1 к настоящему административному регламенту.</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Информация о месте нахождения, графике работы МФЦ, территориально — обособленных структурных подразделений МФЦ размещена в информационно-телекоммуникационной сети «Интернет» на официальном сайте министерства экономического развития Ставропольского края (www.stavinvest.ru) и на Портале многофункциональных центров Ставро</w:t>
      </w:r>
      <w:r w:rsidRPr="003A798A">
        <w:rPr>
          <w:rFonts w:ascii="Arial" w:hAnsi="Arial" w:cs="Arial"/>
          <w:sz w:val="24"/>
          <w:szCs w:val="24"/>
        </w:rPr>
        <w:lastRenderedPageBreak/>
        <w:t>польского края (www.umfc26.ru).</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Способы получения информации о месте нахождения и графике работы администрации, отдела образования, образовательных организаций, МФЦ:</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 информация размещается на информационных стендах в здании администрации, отдела образования, образовательных организаций, МФЦ;</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 на официальном сайте администрации, отдела образования, образовательных организаций, МФЦ (приложение 1 к настоящему административному регламенту).</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 xml:space="preserve"> 1.3.2. Справочные телефоны отделов аппарата или структурных подразделений, предоставляющих муниципальную услугу, организаций, участвующих в предоставлении муниципальной услуги.</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 xml:space="preserve">Справочные телефоны </w:t>
      </w:r>
      <w:r w:rsidRPr="003A798A">
        <w:rPr>
          <w:rFonts w:ascii="Arial" w:eastAsia="Arial" w:hAnsi="Arial" w:cs="Arial"/>
          <w:sz w:val="24"/>
          <w:szCs w:val="24"/>
        </w:rPr>
        <w:t xml:space="preserve">работы </w:t>
      </w:r>
      <w:r w:rsidRPr="003A798A">
        <w:rPr>
          <w:rFonts w:ascii="Arial" w:hAnsi="Arial" w:cs="Arial"/>
          <w:sz w:val="24"/>
          <w:szCs w:val="24"/>
        </w:rPr>
        <w:t>отдела образования, образовательных организаций, МФЦ приведены в приложении 1 к настоящему административному регламенту.</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1.3.3. Адреса официальных сайтов, адреса электронной почты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 xml:space="preserve"> Адреса официальных сайтов, адреса электронной почты отдела образования, образовательных организаций, МФЦ содержащих информацию о предоставлении муниципальной услуги приведены в приложении 1 к настоящему административному регламенту.</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 xml:space="preserve">1.3.4.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сведения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w:t>
      </w:r>
    </w:p>
    <w:p w:rsidR="003A798A" w:rsidRPr="003A798A" w:rsidRDefault="003A798A" w:rsidP="00F119A8">
      <w:pPr>
        <w:pStyle w:val="ConsPlusNormal0"/>
        <w:ind w:firstLine="567"/>
        <w:jc w:val="both"/>
        <w:rPr>
          <w:sz w:val="24"/>
          <w:szCs w:val="24"/>
        </w:rPr>
      </w:pPr>
      <w:r w:rsidRPr="003A798A">
        <w:rPr>
          <w:sz w:val="24"/>
          <w:szCs w:val="24"/>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3A798A" w:rsidRPr="003A798A" w:rsidRDefault="003A798A" w:rsidP="00F119A8">
      <w:pPr>
        <w:pStyle w:val="ConsPlusNormal0"/>
        <w:ind w:firstLine="567"/>
        <w:jc w:val="both"/>
        <w:rPr>
          <w:sz w:val="24"/>
          <w:szCs w:val="24"/>
        </w:rPr>
      </w:pPr>
      <w:r w:rsidRPr="003A798A">
        <w:rPr>
          <w:sz w:val="24"/>
          <w:szCs w:val="24"/>
        </w:rPr>
        <w:t>при личном обращении в отдел образования, образовательную организацию, МФЦ по адресам, указанным в приложении 1 к настоящему административному регламенту;</w:t>
      </w:r>
    </w:p>
    <w:p w:rsidR="003A798A" w:rsidRPr="003A798A" w:rsidRDefault="003A798A" w:rsidP="00F119A8">
      <w:pPr>
        <w:pStyle w:val="ConsPlusNormal0"/>
        <w:ind w:firstLine="567"/>
        <w:jc w:val="both"/>
        <w:rPr>
          <w:sz w:val="24"/>
          <w:szCs w:val="24"/>
        </w:rPr>
      </w:pPr>
      <w:r w:rsidRPr="003A798A">
        <w:rPr>
          <w:sz w:val="24"/>
          <w:szCs w:val="24"/>
        </w:rPr>
        <w:t>при обращении с использованием средств телефонной связи по телефонам, указанным в приложении 1 к настоящему административному регламенту;</w:t>
      </w:r>
    </w:p>
    <w:p w:rsidR="003A798A" w:rsidRPr="003A798A" w:rsidRDefault="003A798A" w:rsidP="00F119A8">
      <w:pPr>
        <w:pStyle w:val="ConsPlusNormal0"/>
        <w:ind w:firstLine="567"/>
        <w:jc w:val="both"/>
        <w:rPr>
          <w:sz w:val="24"/>
          <w:szCs w:val="24"/>
        </w:rPr>
      </w:pPr>
      <w:r w:rsidRPr="003A798A">
        <w:rPr>
          <w:sz w:val="24"/>
          <w:szCs w:val="24"/>
        </w:rPr>
        <w:t>при письменном обращении заявителя в отдел образования, образовательную организацию, МФЦ по адресам, указанным в приложении 1 к настоящему административному регламенту;</w:t>
      </w:r>
    </w:p>
    <w:p w:rsidR="003A798A" w:rsidRPr="003A798A" w:rsidRDefault="003A798A" w:rsidP="00F119A8">
      <w:pPr>
        <w:pStyle w:val="ConsPlusNormal0"/>
        <w:ind w:firstLine="567"/>
        <w:jc w:val="both"/>
        <w:rPr>
          <w:sz w:val="24"/>
          <w:szCs w:val="24"/>
        </w:rPr>
      </w:pPr>
      <w:r w:rsidRPr="003A798A">
        <w:rPr>
          <w:sz w:val="24"/>
          <w:szCs w:val="24"/>
        </w:rPr>
        <w:t>при обращении в форме электронного документа с:</w:t>
      </w:r>
    </w:p>
    <w:p w:rsidR="003A798A" w:rsidRPr="003A798A" w:rsidRDefault="003A798A" w:rsidP="00F119A8">
      <w:pPr>
        <w:pStyle w:val="ConsPlusNormal0"/>
        <w:ind w:firstLine="567"/>
        <w:jc w:val="both"/>
        <w:rPr>
          <w:sz w:val="24"/>
          <w:szCs w:val="24"/>
        </w:rPr>
      </w:pPr>
      <w:r w:rsidRPr="003A798A">
        <w:rPr>
          <w:sz w:val="24"/>
          <w:szCs w:val="24"/>
        </w:rPr>
        <w:t xml:space="preserve">с использованием официального сайта отдела образования, образовательных организаций в информационно-телекоммуникационной сети «Интернет», указанных в приложении 1 к настоящему </w:t>
      </w:r>
      <w:r w:rsidRPr="003A798A">
        <w:rPr>
          <w:sz w:val="24"/>
          <w:szCs w:val="24"/>
        </w:rPr>
        <w:lastRenderedPageBreak/>
        <w:t>административному регламенту.</w:t>
      </w:r>
    </w:p>
    <w:p w:rsidR="003A798A" w:rsidRPr="003A798A" w:rsidRDefault="003A798A" w:rsidP="00F119A8">
      <w:pPr>
        <w:ind w:firstLine="567"/>
        <w:rPr>
          <w:rFonts w:ascii="Arial" w:hAnsi="Arial" w:cs="Arial"/>
          <w:sz w:val="24"/>
          <w:szCs w:val="24"/>
        </w:rPr>
      </w:pPr>
      <w:r w:rsidRPr="003A798A">
        <w:rPr>
          <w:rFonts w:ascii="Arial" w:eastAsia="Arial" w:hAnsi="Arial" w:cs="Arial"/>
          <w:bCs/>
          <w:sz w:val="24"/>
          <w:szCs w:val="24"/>
        </w:rPr>
        <w:t>В случае устного обращения (лично или по телефону) заявителя (его представителя) специалист отдела образования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указанным в п.1.3.1 настоящего административного регламента, продолжительностью информирования не более 15 минут.</w:t>
      </w:r>
    </w:p>
    <w:p w:rsidR="003A798A" w:rsidRPr="003A798A" w:rsidRDefault="003A798A" w:rsidP="00F119A8">
      <w:pPr>
        <w:ind w:firstLine="567"/>
        <w:rPr>
          <w:rFonts w:ascii="Arial" w:hAnsi="Arial" w:cs="Arial"/>
          <w:sz w:val="24"/>
          <w:szCs w:val="24"/>
        </w:rPr>
      </w:pPr>
      <w:r w:rsidRPr="003A798A">
        <w:rPr>
          <w:rFonts w:ascii="Arial" w:eastAsia="Arial" w:hAnsi="Arial" w:cs="Arial"/>
          <w:bCs/>
          <w:sz w:val="24"/>
          <w:szCs w:val="24"/>
        </w:rPr>
        <w:t>Для получения сведений о ходе предоставления муниципальной услуги заявитель представляет специалисту отдела образования информацию о Ф.И.О. заявителя (его представителя), документы по которому находятся на рассмотрении в отделе образования, образовательной организации.</w:t>
      </w:r>
    </w:p>
    <w:p w:rsidR="003A798A" w:rsidRPr="003A798A" w:rsidRDefault="003A798A" w:rsidP="00F119A8">
      <w:pPr>
        <w:ind w:firstLine="567"/>
        <w:rPr>
          <w:rFonts w:ascii="Arial" w:hAnsi="Arial" w:cs="Arial"/>
          <w:sz w:val="24"/>
          <w:szCs w:val="24"/>
        </w:rPr>
      </w:pPr>
      <w:r w:rsidRPr="003A798A">
        <w:rPr>
          <w:rFonts w:ascii="Arial" w:eastAsia="Arial" w:hAnsi="Arial" w:cs="Arial"/>
          <w:bCs/>
          <w:sz w:val="24"/>
          <w:szCs w:val="24"/>
        </w:rPr>
        <w:t>При невозможности специалиста отдела образования, образовательной организации,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на устное обращение требуется более 15 минут, специалист отдела образования, осуществляющий устное информирование, может предложить заявителю направить обращение в администрацию или отдел образования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A798A" w:rsidRPr="003A798A" w:rsidRDefault="003A798A" w:rsidP="00F119A8">
      <w:pPr>
        <w:ind w:firstLine="567"/>
        <w:rPr>
          <w:rFonts w:ascii="Arial" w:hAnsi="Arial" w:cs="Arial"/>
          <w:sz w:val="24"/>
          <w:szCs w:val="24"/>
        </w:rPr>
      </w:pPr>
      <w:r w:rsidRPr="003A798A">
        <w:rPr>
          <w:rFonts w:ascii="Arial" w:eastAsia="Arial" w:hAnsi="Arial" w:cs="Arial"/>
          <w:bCs/>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обращения.</w:t>
      </w:r>
    </w:p>
    <w:p w:rsidR="003A798A" w:rsidRPr="003A798A" w:rsidRDefault="003A798A" w:rsidP="00F119A8">
      <w:pPr>
        <w:ind w:firstLine="567"/>
        <w:rPr>
          <w:rFonts w:ascii="Arial" w:hAnsi="Arial" w:cs="Arial"/>
          <w:sz w:val="24"/>
          <w:szCs w:val="24"/>
        </w:rPr>
      </w:pPr>
      <w:r w:rsidRPr="003A798A">
        <w:rPr>
          <w:rFonts w:ascii="Arial" w:eastAsia="Arial" w:hAnsi="Arial" w:cs="Arial"/>
          <w:bCs/>
          <w:sz w:val="24"/>
          <w:szCs w:val="24"/>
        </w:rPr>
        <w:t xml:space="preserve">Доступ к информации о сроках и порядке представления муниципальной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w:t>
      </w:r>
      <w:proofErr w:type="spellStart"/>
      <w:r w:rsidRPr="003A798A">
        <w:rPr>
          <w:rFonts w:ascii="Arial" w:eastAsia="Arial" w:hAnsi="Arial" w:cs="Arial"/>
          <w:bCs/>
          <w:sz w:val="24"/>
          <w:szCs w:val="24"/>
        </w:rPr>
        <w:t>програмного</w:t>
      </w:r>
      <w:proofErr w:type="spellEnd"/>
      <w:r w:rsidRPr="003A798A">
        <w:rPr>
          <w:rFonts w:ascii="Arial" w:eastAsia="Arial" w:hAnsi="Arial" w:cs="Arial"/>
          <w:bCs/>
          <w:sz w:val="24"/>
          <w:szCs w:val="24"/>
        </w:rPr>
        <w:t xml:space="preserve"> обеспечения, установка которого на технические средства заявителя требует заключения лицензионного или иного соглашения с правообладателем </w:t>
      </w:r>
      <w:proofErr w:type="spellStart"/>
      <w:r w:rsidRPr="003A798A">
        <w:rPr>
          <w:rFonts w:ascii="Arial" w:eastAsia="Arial" w:hAnsi="Arial" w:cs="Arial"/>
          <w:bCs/>
          <w:sz w:val="24"/>
          <w:szCs w:val="24"/>
        </w:rPr>
        <w:t>програмного</w:t>
      </w:r>
      <w:proofErr w:type="spellEnd"/>
      <w:r w:rsidRPr="003A798A">
        <w:rPr>
          <w:rFonts w:ascii="Arial" w:eastAsia="Arial" w:hAnsi="Arial" w:cs="Arial"/>
          <w:bCs/>
          <w:sz w:val="24"/>
          <w:szCs w:val="24"/>
        </w:rPr>
        <w:t xml:space="preserve"> обеспечения, предусматривающего взимание платы, регистрацию или авторизацию заявителя или предоставление им персональных данных.</w:t>
      </w:r>
      <w:r w:rsidRPr="003A798A">
        <w:rPr>
          <w:rFonts w:ascii="Arial" w:hAnsi="Arial" w:cs="Arial"/>
          <w:sz w:val="24"/>
          <w:szCs w:val="24"/>
        </w:rPr>
        <w:t xml:space="preserve"> </w:t>
      </w:r>
      <w:r w:rsidRPr="003A798A">
        <w:rPr>
          <w:rFonts w:ascii="Arial" w:eastAsia="Arial" w:hAnsi="Arial" w:cs="Arial"/>
          <w:bCs/>
          <w:sz w:val="24"/>
          <w:szCs w:val="24"/>
        </w:rPr>
        <w:t xml:space="preserve">Информация предоставляется бесплатно. </w:t>
      </w:r>
    </w:p>
    <w:p w:rsidR="003A798A" w:rsidRPr="003A798A" w:rsidRDefault="003A798A" w:rsidP="00F119A8">
      <w:pPr>
        <w:ind w:firstLine="567"/>
        <w:rPr>
          <w:rFonts w:ascii="Arial" w:hAnsi="Arial" w:cs="Arial"/>
          <w:sz w:val="24"/>
          <w:szCs w:val="24"/>
        </w:rPr>
      </w:pPr>
      <w:r w:rsidRPr="003A798A">
        <w:rPr>
          <w:rFonts w:ascii="Arial" w:eastAsia="Arial" w:hAnsi="Arial" w:cs="Arial"/>
          <w:sz w:val="24"/>
          <w:szCs w:val="24"/>
        </w:rPr>
        <w:t>Информирование заявителя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A798A" w:rsidRPr="003A798A" w:rsidRDefault="003A798A" w:rsidP="00F119A8">
      <w:pPr>
        <w:pStyle w:val="ConsPlusNormal0"/>
        <w:ind w:firstLine="567"/>
        <w:jc w:val="both"/>
        <w:rPr>
          <w:sz w:val="24"/>
          <w:szCs w:val="24"/>
        </w:rPr>
      </w:pPr>
      <w:r w:rsidRPr="003A798A">
        <w:rPr>
          <w:sz w:val="24"/>
          <w:szCs w:val="24"/>
        </w:rPr>
        <w:t xml:space="preserve">1.3.5. Порядок, форма и место размещения информации, в том числе на стендах в местах предоставления муниципальных услуг,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иных организаций, участвующих в предоставлении </w:t>
      </w:r>
      <w:r w:rsidRPr="003A798A">
        <w:rPr>
          <w:sz w:val="24"/>
          <w:szCs w:val="24"/>
        </w:rPr>
        <w:lastRenderedPageBreak/>
        <w:t>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На информационных стендах отдела образования, образовательных организаций, МФЦ, предоставляющих муниципальную услугу, в доступных для ознакомления местах и на сайтах отдела образования и образовательных организаций размещается и поддерживается в актуальном состоянии следующая информация:</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 о порядке предоставления муниципальной услуги в виде блок-схемы предоставления муниципальной услуги, представленной в приложении 2 к настоящему административному регламенту;</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 извлечения из административного регламента (полная версия текста административного регламента размещается в информационно-телекоммуникационной сети «Интернет» на сайте администрации);</w:t>
      </w:r>
    </w:p>
    <w:p w:rsidR="003A798A" w:rsidRPr="003A798A" w:rsidRDefault="003A798A" w:rsidP="00F119A8">
      <w:pPr>
        <w:pStyle w:val="ConsPlusNormal0"/>
        <w:ind w:firstLine="567"/>
        <w:jc w:val="both"/>
        <w:rPr>
          <w:sz w:val="24"/>
          <w:szCs w:val="24"/>
        </w:rPr>
      </w:pPr>
      <w:r w:rsidRPr="003A798A">
        <w:rPr>
          <w:sz w:val="24"/>
          <w:szCs w:val="24"/>
        </w:rPr>
        <w:t xml:space="preserve">- график работы отдела образования, </w:t>
      </w:r>
      <w:proofErr w:type="gramStart"/>
      <w:r w:rsidRPr="003A798A">
        <w:rPr>
          <w:sz w:val="24"/>
          <w:szCs w:val="24"/>
        </w:rPr>
        <w:t>образовательных организаций</w:t>
      </w:r>
      <w:proofErr w:type="gramEnd"/>
      <w:r w:rsidRPr="003A798A">
        <w:rPr>
          <w:sz w:val="24"/>
          <w:szCs w:val="24"/>
        </w:rPr>
        <w:t xml:space="preserve"> предоставляющих услугу,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3A798A" w:rsidRPr="003A798A" w:rsidRDefault="003A798A" w:rsidP="00F119A8">
      <w:pPr>
        <w:pStyle w:val="ConsPlusNormal0"/>
        <w:ind w:firstLine="567"/>
        <w:jc w:val="both"/>
        <w:rPr>
          <w:sz w:val="24"/>
          <w:szCs w:val="24"/>
        </w:rPr>
      </w:pPr>
      <w:r w:rsidRPr="003A798A">
        <w:rPr>
          <w:sz w:val="24"/>
          <w:szCs w:val="24"/>
        </w:rPr>
        <w:t>- сведения о должностных лицах, ответственных за предоставление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На информационных стендах в образовательных организациях, предоставляющих услугу размещается информация:</w:t>
      </w:r>
    </w:p>
    <w:p w:rsidR="003A798A" w:rsidRPr="003A798A" w:rsidRDefault="003A798A" w:rsidP="00F119A8">
      <w:pPr>
        <w:pStyle w:val="ConsPlusNormal0"/>
        <w:ind w:firstLine="567"/>
        <w:jc w:val="both"/>
        <w:rPr>
          <w:sz w:val="24"/>
          <w:szCs w:val="24"/>
        </w:rPr>
      </w:pPr>
      <w:r w:rsidRPr="003A798A">
        <w:rPr>
          <w:sz w:val="24"/>
          <w:szCs w:val="24"/>
        </w:rPr>
        <w:t>- о лицах, имеющих право на предоставление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 о сроке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бланк заявления о предоставлении муниципальной услуги и образец его заполнения;</w:t>
      </w:r>
    </w:p>
    <w:p w:rsidR="003A798A" w:rsidRPr="003A798A" w:rsidRDefault="003A798A" w:rsidP="00F119A8">
      <w:pPr>
        <w:pStyle w:val="ConsPlusNormal0"/>
        <w:ind w:firstLine="567"/>
        <w:jc w:val="both"/>
        <w:rPr>
          <w:sz w:val="24"/>
          <w:szCs w:val="24"/>
        </w:rPr>
      </w:pPr>
      <w:r w:rsidRPr="003A798A">
        <w:rPr>
          <w:sz w:val="24"/>
          <w:szCs w:val="24"/>
        </w:rPr>
        <w:t>- о перечне документов, необходимых для предоставления</w:t>
      </w:r>
    </w:p>
    <w:p w:rsidR="003A798A" w:rsidRPr="003A798A" w:rsidRDefault="003A798A" w:rsidP="00F119A8">
      <w:pPr>
        <w:pStyle w:val="ConsPlusNormal0"/>
        <w:ind w:firstLine="567"/>
        <w:jc w:val="both"/>
        <w:rPr>
          <w:sz w:val="24"/>
          <w:szCs w:val="24"/>
        </w:rPr>
      </w:pPr>
      <w:r w:rsidRPr="003A798A">
        <w:rPr>
          <w:sz w:val="24"/>
          <w:szCs w:val="24"/>
        </w:rPr>
        <w:t>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 телефоны для обжалования действий (бездействия) и решений, осуществляемых и принимаемых в ходе предоставления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На Едином портале или Региональном портале следующая информация:</w:t>
      </w:r>
    </w:p>
    <w:p w:rsidR="003A798A" w:rsidRPr="003A798A" w:rsidRDefault="003A798A" w:rsidP="00F119A8">
      <w:pPr>
        <w:pStyle w:val="ConsPlusNormal0"/>
        <w:ind w:firstLine="567"/>
        <w:jc w:val="both"/>
        <w:rPr>
          <w:sz w:val="24"/>
          <w:szCs w:val="24"/>
        </w:rPr>
      </w:pPr>
      <w:r w:rsidRPr="003A798A">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798A" w:rsidRPr="003A798A" w:rsidRDefault="003A798A" w:rsidP="00F119A8">
      <w:pPr>
        <w:pStyle w:val="ConsPlusNormal0"/>
        <w:ind w:firstLine="567"/>
        <w:jc w:val="both"/>
        <w:rPr>
          <w:sz w:val="24"/>
          <w:szCs w:val="24"/>
        </w:rPr>
      </w:pPr>
      <w:r w:rsidRPr="003A798A">
        <w:rPr>
          <w:sz w:val="24"/>
          <w:szCs w:val="24"/>
        </w:rPr>
        <w:t>2) круг заявителей;</w:t>
      </w:r>
    </w:p>
    <w:p w:rsidR="003A798A" w:rsidRPr="003A798A" w:rsidRDefault="003A798A" w:rsidP="00F119A8">
      <w:pPr>
        <w:pStyle w:val="ConsPlusNormal0"/>
        <w:ind w:firstLine="567"/>
        <w:jc w:val="both"/>
        <w:rPr>
          <w:sz w:val="24"/>
          <w:szCs w:val="24"/>
        </w:rPr>
      </w:pPr>
      <w:r w:rsidRPr="003A798A">
        <w:rPr>
          <w:sz w:val="24"/>
          <w:szCs w:val="24"/>
        </w:rPr>
        <w:t>3) срок предоставления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5) исчерпывающий перечень оснований для приостановления или отказа в предоставлении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 xml:space="preserve">7) формы заявлений (уведомлений, сообщений), используемые при </w:t>
      </w:r>
      <w:r w:rsidRPr="003A798A">
        <w:rPr>
          <w:sz w:val="24"/>
          <w:szCs w:val="24"/>
        </w:rPr>
        <w:lastRenderedPageBreak/>
        <w:t>предоставлении муниципальной услуги.</w:t>
      </w:r>
    </w:p>
    <w:p w:rsidR="003A798A" w:rsidRPr="003A798A" w:rsidRDefault="003A798A" w:rsidP="00F119A8">
      <w:pPr>
        <w:pStyle w:val="ConsPlusNormal0"/>
        <w:ind w:firstLine="567"/>
        <w:jc w:val="both"/>
        <w:rPr>
          <w:sz w:val="24"/>
          <w:szCs w:val="24"/>
        </w:rPr>
      </w:pPr>
    </w:p>
    <w:p w:rsidR="003A798A" w:rsidRPr="003A798A" w:rsidRDefault="003A798A" w:rsidP="00F119A8">
      <w:pPr>
        <w:pStyle w:val="ConsPlusNormal0"/>
        <w:ind w:firstLine="567"/>
        <w:jc w:val="both"/>
        <w:rPr>
          <w:sz w:val="24"/>
          <w:szCs w:val="24"/>
        </w:rPr>
      </w:pPr>
      <w:r w:rsidRPr="003A798A">
        <w:rPr>
          <w:sz w:val="24"/>
          <w:szCs w:val="24"/>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и Региональном портале официальных сайтах отдела образования и образовательных организаций, представляется заявителю бесплатно.</w:t>
      </w:r>
    </w:p>
    <w:p w:rsidR="003A798A" w:rsidRPr="003A798A" w:rsidRDefault="003A798A" w:rsidP="00F119A8">
      <w:pPr>
        <w:widowControl w:val="0"/>
        <w:autoSpaceDE w:val="0"/>
        <w:ind w:firstLine="567"/>
        <w:rPr>
          <w:rFonts w:ascii="Arial" w:hAnsi="Arial" w:cs="Arial"/>
          <w:sz w:val="24"/>
          <w:szCs w:val="24"/>
        </w:rPr>
      </w:pPr>
    </w:p>
    <w:p w:rsidR="003A798A" w:rsidRPr="003A798A" w:rsidRDefault="003A798A" w:rsidP="00F119A8">
      <w:pPr>
        <w:widowControl w:val="0"/>
        <w:autoSpaceDE w:val="0"/>
        <w:ind w:firstLine="567"/>
        <w:jc w:val="center"/>
        <w:rPr>
          <w:rFonts w:ascii="Arial" w:hAnsi="Arial" w:cs="Arial"/>
          <w:b/>
          <w:sz w:val="32"/>
          <w:szCs w:val="24"/>
        </w:rPr>
      </w:pPr>
      <w:bookmarkStart w:id="5" w:name="Par78"/>
      <w:bookmarkEnd w:id="5"/>
      <w:r w:rsidRPr="003A798A">
        <w:rPr>
          <w:rFonts w:ascii="Arial" w:hAnsi="Arial" w:cs="Arial"/>
          <w:b/>
          <w:sz w:val="32"/>
          <w:szCs w:val="24"/>
        </w:rPr>
        <w:t>II. СТАНДАРТ ПРЕДОСТАВЛЕНИЯ МУНИЦИПАЛЬНОЙ УСЛУГИ</w:t>
      </w:r>
    </w:p>
    <w:p w:rsidR="003A798A" w:rsidRPr="003A798A" w:rsidRDefault="003A798A" w:rsidP="00F119A8">
      <w:pPr>
        <w:ind w:firstLine="567"/>
        <w:rPr>
          <w:rFonts w:ascii="Arial" w:hAnsi="Arial" w:cs="Arial"/>
          <w:sz w:val="24"/>
          <w:szCs w:val="24"/>
        </w:rPr>
      </w:pPr>
      <w:bookmarkStart w:id="6" w:name="Par80"/>
      <w:bookmarkEnd w:id="6"/>
    </w:p>
    <w:p w:rsidR="003A798A" w:rsidRPr="003A798A" w:rsidRDefault="003A798A" w:rsidP="00F119A8">
      <w:pPr>
        <w:ind w:firstLine="567"/>
        <w:rPr>
          <w:rFonts w:ascii="Arial" w:hAnsi="Arial" w:cs="Arial"/>
          <w:sz w:val="24"/>
          <w:szCs w:val="24"/>
        </w:rPr>
      </w:pPr>
      <w:r w:rsidRPr="003A798A">
        <w:rPr>
          <w:rFonts w:ascii="Arial" w:hAnsi="Arial" w:cs="Arial"/>
          <w:sz w:val="24"/>
          <w:szCs w:val="24"/>
        </w:rPr>
        <w:t>2.1. Наименование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Наименование муниципальной услуги </w:t>
      </w:r>
      <w:bookmarkStart w:id="7" w:name="Par82"/>
      <w:bookmarkStart w:id="8" w:name="Par86"/>
      <w:bookmarkEnd w:id="7"/>
      <w:bookmarkEnd w:id="8"/>
      <w:r w:rsidRPr="003A798A">
        <w:rPr>
          <w:rFonts w:ascii="Arial" w:hAnsi="Arial" w:cs="Arial"/>
          <w:sz w:val="24"/>
          <w:szCs w:val="24"/>
        </w:rPr>
        <w:t>–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2.2. Наименование отдела аппарата или структурного подразделения, предоставляющего муниципальную услугу, а также наименование </w:t>
      </w:r>
      <w:proofErr w:type="gramStart"/>
      <w:r w:rsidRPr="003A798A">
        <w:rPr>
          <w:rFonts w:ascii="Arial" w:hAnsi="Arial" w:cs="Arial"/>
          <w:sz w:val="24"/>
          <w:szCs w:val="24"/>
        </w:rPr>
        <w:t>всех иных организаций</w:t>
      </w:r>
      <w:proofErr w:type="gramEnd"/>
      <w:r w:rsidRPr="003A798A">
        <w:rPr>
          <w:rFonts w:ascii="Arial" w:hAnsi="Arial" w:cs="Arial"/>
          <w:sz w:val="24"/>
          <w:szCs w:val="24"/>
        </w:rPr>
        <w:t xml:space="preserve"> участвующих в предоставлении муниципальной услуги, обращение в которые необходимо для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2.2.1. Муниципальную услугу в части приема заявлений и постановке на учет в образовательные организации, реализующие основную образовательную программу дошкольного образования, предоставляет отдел образования, МФЦ.</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2.2.1.1. Отдел образования осуществляет:</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прием документов от заявителя и регистрацию заявления о постановке на учет ребенка в автоматизированной информационной системе, обеспечивающей прием заявлений, учет детей, находящихся в очереди (электронная очередь ОО), постановку на учет и зачисление детей в образовательные организации (далее - АИС ЭО) (приложение 3 к административному регламенту);</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выдачу уведомления о постановке (об отказе) на учет ребенка в образовательные организации, реализующие основную образовательную программу дошкольного образования (далее - уведомление) (приложение 5, 9 к административному регламенту);</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консультирование заявителей по вопросам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комплектование в АИС ЭО для зачисления в образовательные организации и учету контингента образовательных организаций;</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направление ребенка для зачисления в образовательные организации,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оформление направления в образовательную организацию - путевки (приложение 10 к административному регламенту) в автоматическом режиме в электронной очереди ОО.</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2.2.1.2. МФЦ осуществляет:</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lastRenderedPageBreak/>
        <w:t>- прием документов от заявителя, сканирование, заполнение заявления о постановке на учет ребенка в образовательные организации (приложение 3 к настоящему административному регламенту);</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передачу пакета документов от заявителя в отдел образования, орган, предоставляющий муниципальную услугу;</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консультирование заявителей по вопросам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2.2.1.3. Муниципальная услуга в части приема заявлений и постановке на учет в образовательные организации, реализующие основную образовательную программу дошкольного образования может быть получена заявителями самостоятельно с использованием Единого портала или Регионального портала.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2.2.1.4. Муниципальную услугу в части зачисления детей в образовательные организации, реализующие основную образовательную программу дошкольного образования, предоставляют образовательные организации.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и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муниципальных услуг.</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2.3. Описание результатов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Результатами предоставления муниципальной услуги является: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постановка на учет в образовательные организации, реализующие основную образовательную программу дошкольного образования, и выдача заявителю уведомления (приложение 9 к административному регламенту);</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выдача заявителю уведомления об отказе в постановке на учет в образовательные организации (приложение 5 к административному регламенту);</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выдача путевки в образовательную организацию (приложение 10 к административному регламенту), оформление договора об образовании по образовательным программам дошкольного образования (далее - договор об образовании) и размещение текста (или копии) распорядительного акта о зачислении ребенка в образовательную организацию на стенде и на официальном сайте образовательной организации.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Ставро</w:t>
      </w:r>
      <w:r w:rsidRPr="003A798A">
        <w:rPr>
          <w:rFonts w:ascii="Arial" w:hAnsi="Arial" w:cs="Arial"/>
          <w:sz w:val="24"/>
          <w:szCs w:val="24"/>
        </w:rPr>
        <w:lastRenderedPageBreak/>
        <w:t>польского края, срок выдачи (направления) документов, являющихся результатом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Прием заявлений о постановке детей на учет осуществляется в течение всего года.</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Рассмотрение заявления и представленных документов о постановке на учет в образовательные организации, реализующие основную образовательную программу дошкольного образования – 15 минут с момента обращения. </w:t>
      </w:r>
    </w:p>
    <w:p w:rsidR="003A798A" w:rsidRPr="003A798A" w:rsidRDefault="003A798A" w:rsidP="00F119A8">
      <w:pPr>
        <w:widowControl w:val="0"/>
        <w:ind w:firstLine="567"/>
        <w:rPr>
          <w:rFonts w:ascii="Arial" w:hAnsi="Arial" w:cs="Arial"/>
          <w:sz w:val="24"/>
          <w:szCs w:val="24"/>
        </w:rPr>
      </w:pPr>
      <w:r w:rsidRPr="003A798A">
        <w:rPr>
          <w:rFonts w:ascii="Arial" w:hAnsi="Arial" w:cs="Arial"/>
          <w:sz w:val="24"/>
          <w:szCs w:val="24"/>
        </w:rPr>
        <w:t xml:space="preserve"> Срок предоставления муниципальной услуги в части приема заявлений и постановки на учет в образовательные организации, реализующие основную образовательную программу дошкольного образования, составляет 10</w:t>
      </w:r>
      <w:r w:rsidRPr="003A798A">
        <w:rPr>
          <w:rFonts w:ascii="Arial" w:hAnsi="Arial" w:cs="Arial"/>
          <w:bCs/>
          <w:sz w:val="24"/>
          <w:szCs w:val="24"/>
        </w:rPr>
        <w:t xml:space="preserve"> календарных дней с даты регистрации документов в отделе образования.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Срок регистрации заявления заявителя в региональной автоматизированной информационной системе ведения электронной очереди для зачисления в дошкольные образовательные организации (далее - электронная очередь ОО) о предоставлении муниципальной услуги не должен превышать 15 минут, а в электронной форме – в день подачи заявления.</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Срок выдачи (уведомления) документов, являющихся результатом предоставления (об отказе в предоставлении) муниципальной услуги отделом образования, составляет 1 рабочий день с момента принятия решения.</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 xml:space="preserve">Направление детей для зачисления в образовательные организации осуществляется в течение всего года при наличии свободных мест в образовательных организациях. </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Зачисление детей в образовательные организации осуществляется в течение трех рабочих дней после представления родителями (законными представителями) необходимых для приема документов в соответствии с пунктом 2.6.1 и заключения с заявителем договора об образовании по основным образовательным программам дошкольного образования - адаптированной основной общеобразовательной программе дошкольного образования.</w:t>
      </w:r>
    </w:p>
    <w:p w:rsidR="003A798A" w:rsidRPr="003A798A" w:rsidRDefault="003A798A" w:rsidP="00F119A8">
      <w:pPr>
        <w:pStyle w:val="af5"/>
        <w:tabs>
          <w:tab w:val="left" w:pos="0"/>
        </w:tabs>
        <w:spacing w:after="0"/>
        <w:ind w:left="0" w:firstLine="567"/>
        <w:jc w:val="both"/>
        <w:rPr>
          <w:rFonts w:ascii="Arial" w:hAnsi="Arial" w:cs="Arial"/>
        </w:rPr>
      </w:pPr>
      <w:r w:rsidRPr="003A798A">
        <w:rPr>
          <w:rFonts w:ascii="Arial" w:hAnsi="Arial" w:cs="Arial"/>
        </w:rPr>
        <w:t xml:space="preserve">2.5. </w:t>
      </w:r>
      <w:bookmarkStart w:id="9" w:name="Par108"/>
      <w:bookmarkEnd w:id="9"/>
      <w:r w:rsidRPr="003A798A">
        <w:rPr>
          <w:rFonts w:ascii="Arial" w:hAnsi="Arial" w:cs="Arial"/>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 xml:space="preserve">Предоставление муниципальной услуги осуществляется в соответствии с: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Конституцией Российской Федерации (Собрание законодательства РФ, 04.08.2014, N 31, </w:t>
      </w:r>
      <w:proofErr w:type="spellStart"/>
      <w:r w:rsidRPr="003A798A">
        <w:rPr>
          <w:rFonts w:ascii="Arial" w:hAnsi="Arial" w:cs="Arial"/>
          <w:sz w:val="24"/>
          <w:szCs w:val="24"/>
        </w:rPr>
        <w:t>ст</w:t>
      </w:r>
      <w:proofErr w:type="spellEnd"/>
      <w:r w:rsidRPr="003A798A">
        <w:rPr>
          <w:rFonts w:ascii="Arial" w:hAnsi="Arial" w:cs="Arial"/>
          <w:sz w:val="24"/>
          <w:szCs w:val="24"/>
        </w:rPr>
        <w:t xml:space="preserve"> 4398);</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Федеральным законом от 24.07.1998 N 124-ФЗ «Об основных гарантиях прав ребенка в Российской Федерации» (Собрание законодательства РФ, 03.08.1998, N 31, ст. 3802; Российская газета, 05.08.1998, N 147);</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Федеральным законом от 25.07.2002 N 115-ФЗ «О правовом положении иностранных граждан в Российской Федерации» (Собрание законодательства РФ, 29.07.2002, N 30, ст. 3032; Российская газета, 31.07.2002, N 140);</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Федеральным законом от 27.07.2010 N 210-ФЗ «Об организации предоставления государственных и муниципальных услуг» (Собрание законодательства, 02.08.2010, N 31, ст. 4179; Российская газета, 30.07.2010, N 168) (далее - Федеральный закон N 210-ФЗ);</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lastRenderedPageBreak/>
        <w:t>- Федеральным законом от 29.12.2012 N 273-ФЗ «Об образовании в Российской Федерации» (Собрание законодательства, 31.12.2012, N 53 (часть 1), ст. 7598; Российская газета, 31.12.2012, N 303);</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Федеральным законом от 27 июля 2006 г. № 152-ФЗ «О персональных данных» («Российская газета», 29 июля 2006 г., № 165, «Собрание законодательства Российской Федерации», 31.07.2006 г., № 31(1ч.), ст. 3451);</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Федеральным законом от № 63-ФЗ «Об электронной подписи», («Российская газета» от 08 апреля 2011 г. № 75) (далее — Федеральный закон «Об электронной подписи»;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03.09.2012, N 36, ст. 4903; Российская газета, 31.08.2012, N 200);</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приказом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N 238);</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приказом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16.05.2014, N 109);</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-Уставом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-Уставами дошкольных образовательных организаций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настоящим административным регламентом;</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иными правовыми актами Российской Федерации, Ставропольского края,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регламентирующими правоотношения в сфере организации предоставления общедоступного и бесплатного дошкольного образования, а </w:t>
      </w:r>
      <w:proofErr w:type="gramStart"/>
      <w:r w:rsidRPr="003A798A">
        <w:rPr>
          <w:rFonts w:ascii="Arial" w:hAnsi="Arial" w:cs="Arial"/>
          <w:sz w:val="24"/>
          <w:szCs w:val="24"/>
        </w:rPr>
        <w:t>так же</w:t>
      </w:r>
      <w:proofErr w:type="gramEnd"/>
      <w:r w:rsidRPr="003A798A">
        <w:rPr>
          <w:rFonts w:ascii="Arial" w:hAnsi="Arial" w:cs="Arial"/>
          <w:sz w:val="24"/>
          <w:szCs w:val="24"/>
        </w:rPr>
        <w:t xml:space="preserve"> последующими редакциями указанных нормативных правовых актов.</w:t>
      </w:r>
    </w:p>
    <w:p w:rsidR="003A798A" w:rsidRPr="003A798A" w:rsidRDefault="003A798A" w:rsidP="00F119A8">
      <w:pPr>
        <w:pStyle w:val="ConsPlusNormal0"/>
        <w:ind w:firstLine="567"/>
        <w:jc w:val="both"/>
        <w:rPr>
          <w:sz w:val="24"/>
          <w:szCs w:val="24"/>
        </w:rPr>
      </w:pPr>
      <w:r w:rsidRPr="003A798A">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798A" w:rsidRPr="003A798A" w:rsidRDefault="003A798A" w:rsidP="00F119A8">
      <w:pPr>
        <w:pStyle w:val="ConsPlusNormal0"/>
        <w:ind w:firstLine="567"/>
        <w:jc w:val="both"/>
        <w:rPr>
          <w:sz w:val="24"/>
          <w:szCs w:val="24"/>
        </w:rPr>
      </w:pPr>
      <w:r w:rsidRPr="003A798A">
        <w:rPr>
          <w:sz w:val="24"/>
          <w:szCs w:val="24"/>
        </w:rPr>
        <w:t>2.6.1. При обращении за получением муниципальной услуги заявитель представляет лично или через представителя, или посредствам почтовой связи на бумажном носителе, либо в форме электронных документов с использованием информационно-телекоммуникационной сети «Интернет», Единый портал и (или) Региональный портал следующие документы:</w:t>
      </w:r>
    </w:p>
    <w:p w:rsidR="003A798A" w:rsidRPr="003A798A" w:rsidRDefault="003A798A" w:rsidP="00F119A8">
      <w:pPr>
        <w:pStyle w:val="ConsPlusNormal0"/>
        <w:ind w:firstLine="567"/>
        <w:jc w:val="both"/>
        <w:rPr>
          <w:sz w:val="24"/>
          <w:szCs w:val="24"/>
        </w:rPr>
      </w:pPr>
      <w:r w:rsidRPr="003A798A">
        <w:rPr>
          <w:sz w:val="24"/>
          <w:szCs w:val="24"/>
        </w:rPr>
        <w:lastRenderedPageBreak/>
        <w:t>1. Заявление о постановке на учет для зачисления детей в образовательные организации, реализующие основную образовательную программу дошкольного образования (детские сады) по форме согласно приложению 3 к настоящему административному регламенту.</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 Документ, удостоверяющий личность (предоставляется один из следующих документов: паспорт гражданина Российской Федерации, временное удостоверение личности гражданина Российской Федерации (форма № 2П), военный билет солдата, сержанта, старшины, прапорщика, мичмана и офицера запаса,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РФ по существу, вид на жительство в Российской Федерации, свидетельство о предоставлении временного убежища на территории РФ, разрешение на временное проживание).</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lang w:eastAsia="ru-RU"/>
        </w:rPr>
        <w:t xml:space="preserve">3. </w:t>
      </w:r>
      <w:r w:rsidRPr="003A798A">
        <w:rPr>
          <w:rFonts w:ascii="Arial" w:eastAsia="Calibri" w:hAnsi="Arial" w:cs="Arial"/>
          <w:color w:val="auto"/>
        </w:rPr>
        <w:t>Документы, подтверждающие полномочия законного представителя ребенка (акт органа опеки и попечительства о назначении опекуна, договор о передаче ребенка на воспитание в приемную семью).</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color w:val="auto"/>
        </w:rPr>
        <w:t xml:space="preserve">4. </w:t>
      </w:r>
      <w:proofErr w:type="gramStart"/>
      <w:r w:rsidRPr="003A798A">
        <w:rPr>
          <w:rFonts w:ascii="Arial" w:eastAsia="Calibri" w:hAnsi="Arial" w:cs="Arial"/>
          <w:color w:val="auto"/>
        </w:rPr>
        <w:t>Документ</w:t>
      </w:r>
      <w:proofErr w:type="gramEnd"/>
      <w:r w:rsidRPr="003A798A">
        <w:rPr>
          <w:rFonts w:ascii="Arial" w:eastAsia="Calibri" w:hAnsi="Arial" w:cs="Arial"/>
          <w:color w:val="auto"/>
        </w:rPr>
        <w:t xml:space="preserve"> подтверждающий полномочия представителя заявителя (доверенность).</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color w:val="auto"/>
        </w:rPr>
        <w:t>5. Свидетельство о рождении ребенка.</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color w:val="auto"/>
        </w:rPr>
        <w:t>6. Документы, подтверждающие родственные отношения (степень родства) (один из следующих документов, подтверждающих родственные отношения (степень родства) между ребенком и родителем, в случае, если они имеют разные фамилии:</w:t>
      </w:r>
      <w:r w:rsidRPr="003A798A">
        <w:rPr>
          <w:rFonts w:ascii="Arial" w:hAnsi="Arial" w:cs="Arial"/>
          <w:color w:val="auto"/>
        </w:rPr>
        <w:t xml:space="preserve"> </w:t>
      </w:r>
      <w:r w:rsidRPr="003A798A">
        <w:rPr>
          <w:rFonts w:ascii="Arial" w:eastAsia="Calibri" w:hAnsi="Arial" w:cs="Arial"/>
          <w:color w:val="auto"/>
        </w:rPr>
        <w:t>свидетельство о заключении брака;</w:t>
      </w:r>
      <w:r w:rsidRPr="003A798A">
        <w:rPr>
          <w:rFonts w:ascii="Arial" w:hAnsi="Arial" w:cs="Arial"/>
          <w:color w:val="auto"/>
        </w:rPr>
        <w:t xml:space="preserve"> </w:t>
      </w:r>
      <w:r w:rsidRPr="003A798A">
        <w:rPr>
          <w:rFonts w:ascii="Arial" w:eastAsia="Calibri" w:hAnsi="Arial" w:cs="Arial"/>
          <w:color w:val="auto"/>
        </w:rPr>
        <w:t>свидетельство о расторжении брака;</w:t>
      </w:r>
      <w:r w:rsidRPr="003A798A">
        <w:rPr>
          <w:rFonts w:ascii="Arial" w:hAnsi="Arial" w:cs="Arial"/>
          <w:color w:val="auto"/>
        </w:rPr>
        <w:t xml:space="preserve"> </w:t>
      </w:r>
      <w:r w:rsidRPr="003A798A">
        <w:rPr>
          <w:rFonts w:ascii="Arial" w:eastAsia="Calibri" w:hAnsi="Arial" w:cs="Arial"/>
          <w:color w:val="auto"/>
        </w:rPr>
        <w:t>свидетельство о перемене имени. Документ, подтверждающий родство заявителя (или законность представления прав ребенка) при рождении ребенка на территории иностранного государства: свидетельство о рождении ребенка или иной документ, подтверждающий факт рождения и регистрации ребенка, выданный компетентным органом иностранного государства).</w:t>
      </w:r>
    </w:p>
    <w:p w:rsidR="003A798A" w:rsidRPr="003A798A" w:rsidRDefault="003A798A" w:rsidP="00F119A8">
      <w:pPr>
        <w:autoSpaceDE w:val="0"/>
        <w:ind w:firstLine="567"/>
        <w:rPr>
          <w:rFonts w:ascii="Arial" w:hAnsi="Arial" w:cs="Arial"/>
          <w:sz w:val="24"/>
          <w:szCs w:val="24"/>
        </w:rPr>
      </w:pPr>
      <w:r w:rsidRPr="003A798A">
        <w:rPr>
          <w:rFonts w:ascii="Arial" w:eastAsia="Calibri" w:hAnsi="Arial" w:cs="Arial"/>
          <w:sz w:val="24"/>
          <w:szCs w:val="24"/>
        </w:rPr>
        <w:t xml:space="preserve">7. </w:t>
      </w:r>
      <w:r w:rsidRPr="003A798A">
        <w:rPr>
          <w:rFonts w:ascii="Arial" w:hAnsi="Arial" w:cs="Arial"/>
          <w:sz w:val="24"/>
          <w:szCs w:val="24"/>
        </w:rPr>
        <w:t xml:space="preserve">Документ, подтверждающий регистрацию ребенка на территории муниципального образования (свидетельство о регистрации ребенка по месту жительства или месту </w:t>
      </w:r>
      <w:proofErr w:type="gramStart"/>
      <w:r w:rsidRPr="003A798A">
        <w:rPr>
          <w:rFonts w:ascii="Arial" w:hAnsi="Arial" w:cs="Arial"/>
          <w:sz w:val="24"/>
          <w:szCs w:val="24"/>
        </w:rPr>
        <w:t>пребывания</w:t>
      </w:r>
      <w:proofErr w:type="gramEnd"/>
      <w:r w:rsidRPr="003A798A">
        <w:rPr>
          <w:rFonts w:ascii="Arial" w:hAnsi="Arial" w:cs="Arial"/>
          <w:sz w:val="24"/>
          <w:szCs w:val="24"/>
        </w:rPr>
        <w:t xml:space="preserve"> или документ, содержащий сведения о регистрации ребенка по месту жительства или по месту пребывания).</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 xml:space="preserve">8. Документы, подтверждающие право (льготу) родителей (законных представителей) на внеочередное и первоочередное предоставление мест в образовательные организации (перечень документов, подтверждающих право (льготу) родителей (законных представителей) на внеочередное и первоочередное предоставление мест в образовательные организации в соответствии с приложением 4 к административному регламенту).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2.6.2. Для зачисления ребенка в образовательную организацию необходимо предоставить следующие документы: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lastRenderedPageBreak/>
        <w:t>1. Заявление родителей (законных представителей) в соответствии с приложением 7 к административному регламенту.</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 Документ, удостоверяющий личность (предоставляется один из следующих документов: паспорт гражданина Российской Федерации, временное удостоверение личности гражданина Российской Федерации (форма № 2П), военный билет солдата, сержанта, старшины, прапорщика, мичмана и офицера запаса,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РФ по существу, вид на жительство в Российской Федерации, свидетельство о предоставлении временного убежища на территории РФ, разрешение на временное проживание).</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lang w:eastAsia="ru-RU"/>
        </w:rPr>
        <w:t xml:space="preserve">3. </w:t>
      </w:r>
      <w:r w:rsidRPr="003A798A">
        <w:rPr>
          <w:rFonts w:ascii="Arial" w:eastAsia="Calibri" w:hAnsi="Arial" w:cs="Arial"/>
          <w:color w:val="auto"/>
        </w:rPr>
        <w:t>Документы, подтверждающие полномочия законного представителя ребенка (акт органа опеки и попечительства о назначении опекуна, договор о передаче ребенка на воспитание в приемную семью).</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color w:val="auto"/>
        </w:rPr>
        <w:t xml:space="preserve">4. </w:t>
      </w:r>
      <w:proofErr w:type="gramStart"/>
      <w:r w:rsidRPr="003A798A">
        <w:rPr>
          <w:rFonts w:ascii="Arial" w:eastAsia="Calibri" w:hAnsi="Arial" w:cs="Arial"/>
          <w:color w:val="auto"/>
        </w:rPr>
        <w:t>Документ</w:t>
      </w:r>
      <w:proofErr w:type="gramEnd"/>
      <w:r w:rsidRPr="003A798A">
        <w:rPr>
          <w:rFonts w:ascii="Arial" w:eastAsia="Calibri" w:hAnsi="Arial" w:cs="Arial"/>
          <w:color w:val="auto"/>
        </w:rPr>
        <w:t xml:space="preserve"> подтверждающий полномочия представителя заявителя (доверенность).</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color w:val="auto"/>
        </w:rPr>
        <w:t>5. Свидетельство о рождении ребенка.</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color w:val="auto"/>
        </w:rPr>
        <w:t>6. Документы, подтверждающие родственные отношения (степень родства) (один из следующих документов, подтверждающих родственные отношения (степень родства) между ребенком и родителем, в случае, если они имеют разные фамилии:</w:t>
      </w:r>
      <w:r w:rsidRPr="003A798A">
        <w:rPr>
          <w:rFonts w:ascii="Arial" w:hAnsi="Arial" w:cs="Arial"/>
          <w:color w:val="auto"/>
        </w:rPr>
        <w:t xml:space="preserve"> </w:t>
      </w:r>
      <w:r w:rsidRPr="003A798A">
        <w:rPr>
          <w:rFonts w:ascii="Arial" w:eastAsia="Calibri" w:hAnsi="Arial" w:cs="Arial"/>
          <w:color w:val="auto"/>
        </w:rPr>
        <w:t>свидетельство о заключении брака;</w:t>
      </w:r>
      <w:r w:rsidRPr="003A798A">
        <w:rPr>
          <w:rFonts w:ascii="Arial" w:hAnsi="Arial" w:cs="Arial"/>
          <w:color w:val="auto"/>
        </w:rPr>
        <w:t xml:space="preserve"> </w:t>
      </w:r>
      <w:r w:rsidRPr="003A798A">
        <w:rPr>
          <w:rFonts w:ascii="Arial" w:eastAsia="Calibri" w:hAnsi="Arial" w:cs="Arial"/>
          <w:color w:val="auto"/>
        </w:rPr>
        <w:t>свидетельство о расторжении брака;</w:t>
      </w:r>
      <w:r w:rsidRPr="003A798A">
        <w:rPr>
          <w:rFonts w:ascii="Arial" w:hAnsi="Arial" w:cs="Arial"/>
          <w:color w:val="auto"/>
        </w:rPr>
        <w:t xml:space="preserve"> </w:t>
      </w:r>
      <w:r w:rsidRPr="003A798A">
        <w:rPr>
          <w:rFonts w:ascii="Arial" w:eastAsia="Calibri" w:hAnsi="Arial" w:cs="Arial"/>
          <w:color w:val="auto"/>
        </w:rPr>
        <w:t>свидетельство о перемене имени. Документ, подтверждающий родство заявителя (или законность представления прав ребенка) при рождении ребенка на территории иностранного государства: свидетельство о рождении ребенка или иной документ, подтверждающий факт рождения и регистрации ребенка, выданный компетентным органом иностранного государства).</w:t>
      </w:r>
    </w:p>
    <w:p w:rsidR="003A798A" w:rsidRPr="003A798A" w:rsidRDefault="003A798A" w:rsidP="00F119A8">
      <w:pPr>
        <w:autoSpaceDE w:val="0"/>
        <w:ind w:firstLine="567"/>
        <w:rPr>
          <w:rFonts w:ascii="Arial" w:hAnsi="Arial" w:cs="Arial"/>
          <w:sz w:val="24"/>
          <w:szCs w:val="24"/>
        </w:rPr>
      </w:pPr>
      <w:r w:rsidRPr="003A798A">
        <w:rPr>
          <w:rFonts w:ascii="Arial" w:eastAsia="Calibri" w:hAnsi="Arial" w:cs="Arial"/>
          <w:sz w:val="24"/>
          <w:szCs w:val="24"/>
        </w:rPr>
        <w:t xml:space="preserve">7. </w:t>
      </w:r>
      <w:r w:rsidRPr="003A798A">
        <w:rPr>
          <w:rFonts w:ascii="Arial" w:hAnsi="Arial" w:cs="Arial"/>
          <w:sz w:val="24"/>
          <w:szCs w:val="24"/>
        </w:rPr>
        <w:t xml:space="preserve">Документ, подтверждающий регистрацию ребенка на территории муниципального образования (свидетельство о регистрации ребенка по месту жительства или месту </w:t>
      </w:r>
      <w:proofErr w:type="gramStart"/>
      <w:r w:rsidRPr="003A798A">
        <w:rPr>
          <w:rFonts w:ascii="Arial" w:hAnsi="Arial" w:cs="Arial"/>
          <w:sz w:val="24"/>
          <w:szCs w:val="24"/>
        </w:rPr>
        <w:t>пребывания</w:t>
      </w:r>
      <w:proofErr w:type="gramEnd"/>
      <w:r w:rsidRPr="003A798A">
        <w:rPr>
          <w:rFonts w:ascii="Arial" w:hAnsi="Arial" w:cs="Arial"/>
          <w:sz w:val="24"/>
          <w:szCs w:val="24"/>
        </w:rPr>
        <w:t xml:space="preserve"> или документ, содержащий сведения о регистрации ребенка по месту жительства или по месту пребывания).</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8. Медицинское заключение (для детей, впервые поступающих в образовательную организацию).</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9. Рекомендации психолого-медико-педагогической комиссии (для детей с ограниченными возможностями здоровья).</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10. Согласие родителей (законных представителей) на обучение по адаптированной образовательной программе образовательной организации (предоставляется в случае приема детей с ограниченными возможностями здоровья).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(приложение 11 к административному регламенту).</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lastRenderedPageBreak/>
        <w:t>В случае обращения заявителя в электронной форме, прилагаемые документы должны быть отсканированы и приложены к заявлению в электронной форме.</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Документы (в том числе и заявление) должны быть написаны на русском языке либо иметь заверенный в порядке, установленном законом, перевод на русский язык.</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В документах, представленных гражданином,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либо из его содержания невозможно установить, какая именно информация запрашивается.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Исполнители муниципальной услуги не вправе требовать от заявителя предоставления документов и информации, которые не содержатся в настоящем пункте.</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Способ получения документов, подаваемых заявителем:</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исполнители муниципальной услуги обеспечивают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Форму заявления заявитель может получить:</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непосредственно в отделе образования, образовательных организациях и МФЦ по адресам, указанным в приложении 1;</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в информационно-телекоммуникационной сети «Интернет» на Едином портале, Региональном портале, сайте администрации, сайте отдела образования, на официальных сайтах образовательных организаций.</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Заявитель имеет право представить документы: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лично в отдел образования, образовательные организации и в МФЦ </w:t>
      </w:r>
      <w:proofErr w:type="gramStart"/>
      <w:r w:rsidRPr="003A798A">
        <w:rPr>
          <w:rFonts w:ascii="Arial" w:hAnsi="Arial" w:cs="Arial"/>
          <w:sz w:val="24"/>
          <w:szCs w:val="24"/>
        </w:rPr>
        <w:t>по адресам</w:t>
      </w:r>
      <w:proofErr w:type="gramEnd"/>
      <w:r w:rsidRPr="003A798A">
        <w:rPr>
          <w:rFonts w:ascii="Arial" w:hAnsi="Arial" w:cs="Arial"/>
          <w:sz w:val="24"/>
          <w:szCs w:val="24"/>
        </w:rPr>
        <w:t xml:space="preserve"> указанным в приложении 1; </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 xml:space="preserve">- в электронном виде через Единый портал и (или) Региональный портал;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путем направления почтовых отправлений в отдел образования, образовательные организации </w:t>
      </w:r>
      <w:proofErr w:type="gramStart"/>
      <w:r w:rsidRPr="003A798A">
        <w:rPr>
          <w:rFonts w:ascii="Arial" w:hAnsi="Arial" w:cs="Arial"/>
          <w:sz w:val="24"/>
          <w:szCs w:val="24"/>
        </w:rPr>
        <w:t>по адресам</w:t>
      </w:r>
      <w:proofErr w:type="gramEnd"/>
      <w:r w:rsidRPr="003A798A">
        <w:rPr>
          <w:rFonts w:ascii="Arial" w:hAnsi="Arial" w:cs="Arial"/>
          <w:sz w:val="24"/>
          <w:szCs w:val="24"/>
        </w:rPr>
        <w:t xml:space="preserve"> указанным в приложении 1.</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В случае направления заявления и документов посредством почтовой связи (заказным почтовым отправлением) заявление и документы должны быть заверены нотариально.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w:t>
      </w:r>
      <w:r w:rsidRPr="003A798A">
        <w:rPr>
          <w:rFonts w:ascii="Arial" w:hAnsi="Arial" w:cs="Arial"/>
          <w:sz w:val="24"/>
          <w:szCs w:val="24"/>
        </w:rPr>
        <w:lastRenderedPageBreak/>
        <w:t>явитель вправе представить, а также способы их получения заявителями, в том числе в электронной форме, порядок их представления.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Для предоставления муниципальной услуги обращение заявителя в другие органы и организации не требуется.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Запрещается требовать от заявителя: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и муниципальными правовыми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за исключением документов, указанных в части 6 статьи 7 Федерального закона № 210 - ФЗ.</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 xml:space="preserve">1) предоставление документов не в полном объеме; </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2) вид и состояние документов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3A798A">
        <w:rPr>
          <w:rFonts w:ascii="Arial" w:hAnsi="Arial" w:cs="Arial"/>
          <w:bCs/>
          <w:sz w:val="24"/>
          <w:szCs w:val="24"/>
        </w:rPr>
        <w:t xml:space="preserve">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Оснований для приостановления предоставления муниципальной услуги не имеется.</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 xml:space="preserve">Основания для отказа в предоставлении </w:t>
      </w:r>
      <w:r w:rsidRPr="003A798A">
        <w:rPr>
          <w:rFonts w:ascii="Arial" w:hAnsi="Arial" w:cs="Arial"/>
          <w:sz w:val="24"/>
          <w:szCs w:val="24"/>
        </w:rPr>
        <w:t>муниципальной услуги:</w:t>
      </w:r>
    </w:p>
    <w:p w:rsidR="003A798A" w:rsidRPr="003A798A" w:rsidRDefault="003A798A" w:rsidP="00F119A8">
      <w:pPr>
        <w:widowControl w:val="0"/>
        <w:suppressAutoHyphens/>
        <w:autoSpaceDE w:val="0"/>
        <w:ind w:firstLine="567"/>
        <w:rPr>
          <w:rFonts w:ascii="Arial" w:hAnsi="Arial" w:cs="Arial"/>
          <w:sz w:val="24"/>
          <w:szCs w:val="24"/>
        </w:rPr>
      </w:pPr>
      <w:r>
        <w:rPr>
          <w:rFonts w:ascii="Arial" w:hAnsi="Arial" w:cs="Arial"/>
          <w:sz w:val="24"/>
          <w:szCs w:val="24"/>
        </w:rPr>
        <w:t xml:space="preserve">1) </w:t>
      </w:r>
      <w:r w:rsidRPr="003A798A">
        <w:rPr>
          <w:rFonts w:ascii="Arial" w:hAnsi="Arial" w:cs="Arial"/>
          <w:sz w:val="24"/>
          <w:szCs w:val="24"/>
        </w:rPr>
        <w:t>постановка ребенка на регистрационный учет ранее или в другом муниципальном образовании;</w:t>
      </w:r>
    </w:p>
    <w:p w:rsidR="003A798A" w:rsidRPr="003A798A" w:rsidRDefault="003A798A" w:rsidP="00F119A8">
      <w:pPr>
        <w:widowControl w:val="0"/>
        <w:suppressAutoHyphens/>
        <w:autoSpaceDE w:val="0"/>
        <w:ind w:firstLine="567"/>
        <w:rPr>
          <w:rFonts w:ascii="Arial" w:hAnsi="Arial" w:cs="Arial"/>
          <w:sz w:val="24"/>
          <w:szCs w:val="24"/>
        </w:rPr>
      </w:pPr>
      <w:r>
        <w:rPr>
          <w:rFonts w:ascii="Arial" w:hAnsi="Arial" w:cs="Arial"/>
          <w:sz w:val="24"/>
          <w:szCs w:val="24"/>
        </w:rPr>
        <w:t xml:space="preserve">2) </w:t>
      </w:r>
      <w:r w:rsidRPr="003A798A">
        <w:rPr>
          <w:rFonts w:ascii="Arial" w:hAnsi="Arial" w:cs="Arial"/>
          <w:sz w:val="24"/>
          <w:szCs w:val="24"/>
        </w:rPr>
        <w:t>отсутствие свободных мест в образовательной организации;</w:t>
      </w:r>
    </w:p>
    <w:p w:rsidR="003A798A" w:rsidRPr="003A798A" w:rsidRDefault="003A798A" w:rsidP="00F119A8">
      <w:pPr>
        <w:widowControl w:val="0"/>
        <w:suppressAutoHyphens/>
        <w:autoSpaceDE w:val="0"/>
        <w:ind w:firstLine="567"/>
        <w:rPr>
          <w:rFonts w:ascii="Arial" w:hAnsi="Arial" w:cs="Arial"/>
          <w:sz w:val="24"/>
          <w:szCs w:val="24"/>
        </w:rPr>
      </w:pPr>
      <w:r>
        <w:rPr>
          <w:rFonts w:ascii="Arial" w:hAnsi="Arial" w:cs="Arial"/>
          <w:sz w:val="24"/>
          <w:szCs w:val="24"/>
        </w:rPr>
        <w:t xml:space="preserve">3) </w:t>
      </w:r>
      <w:r w:rsidRPr="003A798A">
        <w:rPr>
          <w:rFonts w:ascii="Arial" w:hAnsi="Arial" w:cs="Arial"/>
          <w:sz w:val="24"/>
          <w:szCs w:val="24"/>
        </w:rPr>
        <w:t>достижение ребенком возраста 7 лет.</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w:t>
      </w:r>
      <w:r w:rsidRPr="003A798A">
        <w:rPr>
          <w:rFonts w:ascii="Arial" w:hAnsi="Arial" w:cs="Arial"/>
          <w:sz w:val="24"/>
          <w:szCs w:val="24"/>
        </w:rPr>
        <w:lastRenderedPageBreak/>
        <w:t xml:space="preserve">ганизациями, участвующими в предоставлении </w:t>
      </w:r>
      <w:proofErr w:type="gramStart"/>
      <w:r w:rsidRPr="003A798A">
        <w:rPr>
          <w:rFonts w:ascii="Arial" w:hAnsi="Arial" w:cs="Arial"/>
          <w:sz w:val="24"/>
          <w:szCs w:val="24"/>
        </w:rPr>
        <w:t>муниципальной услуги</w:t>
      </w:r>
      <w:proofErr w:type="gramEnd"/>
      <w:r w:rsidRPr="003A798A">
        <w:rPr>
          <w:rFonts w:ascii="Arial" w:hAnsi="Arial" w:cs="Arial"/>
          <w:sz w:val="24"/>
          <w:szCs w:val="24"/>
        </w:rPr>
        <w:t xml:space="preserve"> не требуется.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Государственная пошлина или иная плата за предоставление муниципальной услуги не взимается.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shd w:val="clear" w:color="auto" w:fill="FFFFFF"/>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образования, образовательных организаций плата с заявителя не взимается.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в отдел образования, образовательные организации и МФЦ не должно превышать 15 минут.</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2.14.1. Заявление о предоставлении муниципальной услуги в части приема заявлений и постановки на учет детей, подлежащих обучению по образовательным программам дошкольного образования, поступившее в отдел образования, в том числе посредством официального сайта, Единого портала и (или) Регионального портала подлежит обязательной регистрации должностным лицом, ответственным за прием документов, в журнале приема заявлений в течение 1 рабочего дня с даты регистрации документов в отделе образования.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2.14.2. Заявление о предоставлении муниципальной услуги в части зачисления в образовательную организацию детей, подлежащих обучению по образовательным программам дошкольного образования, поступившее в образовательную организацию, подлежит обязательной регистрации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в течение 1 рабочего дня с момента поступления в образовательную организацию.</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lastRenderedPageBreak/>
        <w:t>2.14.3. В случае личного обращения заявителя в отдел образования, образовательную организацию заявление регистрируется в течение 15 минут.</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2.14.4.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798A" w:rsidRPr="003A798A" w:rsidRDefault="003A798A" w:rsidP="00F119A8">
      <w:pPr>
        <w:pStyle w:val="ConsPlusNormal0"/>
        <w:ind w:firstLine="567"/>
        <w:jc w:val="both"/>
        <w:rPr>
          <w:sz w:val="24"/>
          <w:szCs w:val="24"/>
        </w:rPr>
      </w:pPr>
      <w:r w:rsidRPr="003A798A">
        <w:rPr>
          <w:sz w:val="24"/>
          <w:szCs w:val="24"/>
        </w:rPr>
        <w:t>Здание, в котором осуществляется прием заявителей, располагается с учетом пешеходной доступности для заявителей от остановок общественного транспорта.</w:t>
      </w:r>
    </w:p>
    <w:p w:rsidR="003A798A" w:rsidRPr="003A798A" w:rsidRDefault="003A798A" w:rsidP="00F119A8">
      <w:pPr>
        <w:pStyle w:val="ConsPlusNormal0"/>
        <w:ind w:firstLine="567"/>
        <w:jc w:val="both"/>
        <w:rPr>
          <w:sz w:val="24"/>
          <w:szCs w:val="24"/>
        </w:rPr>
      </w:pPr>
      <w:r w:rsidRPr="003A798A">
        <w:rPr>
          <w:sz w:val="24"/>
          <w:szCs w:val="24"/>
        </w:rPr>
        <w:t>Прием заявителей осуществляется в специально выделенных для этих целей помещениях, включающих места для ожидания, информирования и приема граждан.</w:t>
      </w:r>
    </w:p>
    <w:p w:rsidR="003A798A" w:rsidRPr="003A798A" w:rsidRDefault="003A798A" w:rsidP="00F119A8">
      <w:pPr>
        <w:pStyle w:val="ConsPlusNormal0"/>
        <w:ind w:firstLine="567"/>
        <w:jc w:val="both"/>
        <w:rPr>
          <w:sz w:val="24"/>
          <w:szCs w:val="24"/>
        </w:rPr>
      </w:pPr>
      <w:r w:rsidRPr="003A798A">
        <w:rPr>
          <w:sz w:val="24"/>
          <w:szCs w:val="24"/>
        </w:rPr>
        <w:t>Помещения для приема заявителей оборудованы табличками с указанием номера кабинета, фамилии, имени, отчества и должности должностного лица, осуществляющего предоставление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Помещения для приема заявителей соответствуют комфортным условиям для заявителей и оптимальным условиям работы специалистов с заявителями.</w:t>
      </w:r>
    </w:p>
    <w:p w:rsidR="003A798A" w:rsidRPr="003A798A" w:rsidRDefault="003A798A" w:rsidP="00F119A8">
      <w:pPr>
        <w:pStyle w:val="ConsPlusNormal0"/>
        <w:ind w:firstLine="567"/>
        <w:jc w:val="both"/>
        <w:rPr>
          <w:sz w:val="24"/>
          <w:szCs w:val="24"/>
        </w:rPr>
      </w:pPr>
      <w:r w:rsidRPr="003A798A">
        <w:rPr>
          <w:sz w:val="24"/>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A798A" w:rsidRPr="003A798A" w:rsidRDefault="003A798A" w:rsidP="00F119A8">
      <w:pPr>
        <w:pStyle w:val="ConsPlusNormal0"/>
        <w:ind w:firstLine="567"/>
        <w:jc w:val="both"/>
        <w:rPr>
          <w:sz w:val="24"/>
          <w:szCs w:val="24"/>
        </w:rPr>
      </w:pPr>
      <w:r w:rsidRPr="003A798A">
        <w:rPr>
          <w:sz w:val="24"/>
          <w:szCs w:val="24"/>
        </w:rPr>
        <w:t>Вход и выход из помещений оборудуются соответствующими указателями.</w:t>
      </w:r>
    </w:p>
    <w:p w:rsidR="003A798A" w:rsidRPr="003A798A" w:rsidRDefault="003A798A" w:rsidP="00F119A8">
      <w:pPr>
        <w:pStyle w:val="ConsPlusNormal0"/>
        <w:ind w:firstLine="567"/>
        <w:jc w:val="both"/>
        <w:rPr>
          <w:sz w:val="24"/>
          <w:szCs w:val="24"/>
        </w:rPr>
      </w:pPr>
      <w:r w:rsidRPr="003A798A">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A798A" w:rsidRPr="003A798A" w:rsidRDefault="003A798A" w:rsidP="00F119A8">
      <w:pPr>
        <w:pStyle w:val="ConsPlusNormal0"/>
        <w:ind w:firstLine="567"/>
        <w:jc w:val="both"/>
        <w:rPr>
          <w:sz w:val="24"/>
          <w:szCs w:val="24"/>
        </w:rPr>
      </w:pPr>
      <w:r w:rsidRPr="003A798A">
        <w:rPr>
          <w:sz w:val="24"/>
          <w:szCs w:val="24"/>
        </w:rPr>
        <w:t>Центральный вход в здание должен быть оборудован пандусом, удобным для въезда в здание инвалидных кресел-колясок.</w:t>
      </w:r>
    </w:p>
    <w:p w:rsidR="003A798A" w:rsidRPr="003A798A" w:rsidRDefault="003A798A" w:rsidP="00F119A8">
      <w:pPr>
        <w:pStyle w:val="ConsPlusNormal0"/>
        <w:ind w:firstLine="567"/>
        <w:jc w:val="both"/>
        <w:rPr>
          <w:sz w:val="24"/>
          <w:szCs w:val="24"/>
        </w:rPr>
      </w:pPr>
      <w:r w:rsidRPr="003A798A">
        <w:rPr>
          <w:sz w:val="24"/>
          <w:szCs w:val="24"/>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w:t>
      </w:r>
      <w:r w:rsidRPr="003A798A">
        <w:rPr>
          <w:sz w:val="24"/>
          <w:szCs w:val="24"/>
        </w:rPr>
        <w:lastRenderedPageBreak/>
        <w:t>нормативными правовыми актами.</w:t>
      </w:r>
    </w:p>
    <w:p w:rsidR="003A798A" w:rsidRPr="003A798A" w:rsidRDefault="003A798A" w:rsidP="00F119A8">
      <w:pPr>
        <w:pStyle w:val="ConsPlusNormal0"/>
        <w:ind w:firstLine="567"/>
        <w:jc w:val="both"/>
        <w:rPr>
          <w:sz w:val="24"/>
          <w:szCs w:val="24"/>
        </w:rPr>
      </w:pPr>
      <w:r w:rsidRPr="003A798A">
        <w:rPr>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К показателям доступности и качества муниципальной услуг относятся:</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1) своевременность (</w:t>
      </w:r>
      <w:proofErr w:type="spellStart"/>
      <w:r w:rsidRPr="003A798A">
        <w:rPr>
          <w:rFonts w:ascii="Arial" w:hAnsi="Arial" w:cs="Arial"/>
          <w:sz w:val="24"/>
          <w:szCs w:val="24"/>
        </w:rPr>
        <w:t>Св</w:t>
      </w:r>
      <w:proofErr w:type="spellEnd"/>
      <w:r w:rsidRPr="003A798A">
        <w:rPr>
          <w:rFonts w:ascii="Arial" w:hAnsi="Arial" w:cs="Arial"/>
          <w:sz w:val="24"/>
          <w:szCs w:val="24"/>
        </w:rPr>
        <w:t>):</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Св</w:t>
      </w:r>
      <w:proofErr w:type="spellEnd"/>
      <w:r w:rsidRPr="003A798A">
        <w:rPr>
          <w:rFonts w:ascii="Arial" w:hAnsi="Arial" w:cs="Arial"/>
          <w:sz w:val="24"/>
          <w:szCs w:val="24"/>
        </w:rPr>
        <w:t xml:space="preserve"> = установленный административным регламентом срок / время, фактически затраченное на предоставление муниципальной услуги x 100%.</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Показатель 100% и более является положительным и соответствует требованиям регламента;</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2) доступность (</w:t>
      </w:r>
      <w:proofErr w:type="spellStart"/>
      <w:r w:rsidRPr="003A798A">
        <w:rPr>
          <w:rFonts w:ascii="Arial" w:hAnsi="Arial" w:cs="Arial"/>
          <w:sz w:val="24"/>
          <w:szCs w:val="24"/>
        </w:rPr>
        <w:t>Дос</w:t>
      </w:r>
      <w:proofErr w:type="spellEnd"/>
      <w:r w:rsidRPr="003A798A">
        <w:rPr>
          <w:rFonts w:ascii="Arial" w:hAnsi="Arial" w:cs="Arial"/>
          <w:sz w:val="24"/>
          <w:szCs w:val="24"/>
        </w:rPr>
        <w:t>):</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Дос</w:t>
      </w:r>
      <w:proofErr w:type="spellEnd"/>
      <w:r w:rsidRPr="003A798A">
        <w:rPr>
          <w:rFonts w:ascii="Arial" w:hAnsi="Arial" w:cs="Arial"/>
          <w:sz w:val="24"/>
          <w:szCs w:val="24"/>
        </w:rPr>
        <w:t xml:space="preserve"> = </w:t>
      </w:r>
      <w:proofErr w:type="spellStart"/>
      <w:r w:rsidRPr="003A798A">
        <w:rPr>
          <w:rFonts w:ascii="Arial" w:hAnsi="Arial" w:cs="Arial"/>
          <w:sz w:val="24"/>
          <w:szCs w:val="24"/>
        </w:rPr>
        <w:t>Д</w:t>
      </w:r>
      <w:r w:rsidRPr="003A798A">
        <w:rPr>
          <w:rFonts w:ascii="Arial" w:hAnsi="Arial" w:cs="Arial"/>
          <w:sz w:val="24"/>
          <w:szCs w:val="24"/>
          <w:vertAlign w:val="subscript"/>
        </w:rPr>
        <w:t>тел</w:t>
      </w:r>
      <w:proofErr w:type="spellEnd"/>
      <w:r w:rsidRPr="003A798A">
        <w:rPr>
          <w:rFonts w:ascii="Arial" w:hAnsi="Arial" w:cs="Arial"/>
          <w:sz w:val="24"/>
          <w:szCs w:val="24"/>
        </w:rPr>
        <w:t xml:space="preserve"> + </w:t>
      </w:r>
      <w:proofErr w:type="spellStart"/>
      <w:r w:rsidRPr="003A798A">
        <w:rPr>
          <w:rFonts w:ascii="Arial" w:hAnsi="Arial" w:cs="Arial"/>
          <w:sz w:val="24"/>
          <w:szCs w:val="24"/>
        </w:rPr>
        <w:t>Д</w:t>
      </w:r>
      <w:r w:rsidRPr="003A798A">
        <w:rPr>
          <w:rFonts w:ascii="Arial" w:hAnsi="Arial" w:cs="Arial"/>
          <w:sz w:val="24"/>
          <w:szCs w:val="24"/>
          <w:vertAlign w:val="subscript"/>
        </w:rPr>
        <w:t>врем</w:t>
      </w:r>
      <w:proofErr w:type="spellEnd"/>
      <w:r w:rsidRPr="003A798A">
        <w:rPr>
          <w:rFonts w:ascii="Arial" w:hAnsi="Arial" w:cs="Arial"/>
          <w:sz w:val="24"/>
          <w:szCs w:val="24"/>
        </w:rPr>
        <w:t xml:space="preserve"> + </w:t>
      </w:r>
      <w:proofErr w:type="spellStart"/>
      <w:r w:rsidRPr="003A798A">
        <w:rPr>
          <w:rFonts w:ascii="Arial" w:hAnsi="Arial" w:cs="Arial"/>
          <w:sz w:val="24"/>
          <w:szCs w:val="24"/>
        </w:rPr>
        <w:t>Д</w:t>
      </w:r>
      <w:r w:rsidRPr="003A798A">
        <w:rPr>
          <w:rFonts w:ascii="Arial" w:hAnsi="Arial" w:cs="Arial"/>
          <w:sz w:val="24"/>
          <w:szCs w:val="24"/>
          <w:vertAlign w:val="subscript"/>
        </w:rPr>
        <w:t>б</w:t>
      </w:r>
      <w:proofErr w:type="spellEnd"/>
      <w:r w:rsidRPr="003A798A">
        <w:rPr>
          <w:rFonts w:ascii="Arial" w:hAnsi="Arial" w:cs="Arial"/>
          <w:sz w:val="24"/>
          <w:szCs w:val="24"/>
          <w:vertAlign w:val="subscript"/>
        </w:rPr>
        <w:t>/б с</w:t>
      </w:r>
      <w:r w:rsidRPr="003A798A">
        <w:rPr>
          <w:rFonts w:ascii="Arial" w:hAnsi="Arial" w:cs="Arial"/>
          <w:sz w:val="24"/>
          <w:szCs w:val="24"/>
        </w:rPr>
        <w:t xml:space="preserve"> + </w:t>
      </w:r>
      <w:proofErr w:type="spellStart"/>
      <w:r w:rsidRPr="003A798A">
        <w:rPr>
          <w:rFonts w:ascii="Arial" w:hAnsi="Arial" w:cs="Arial"/>
          <w:sz w:val="24"/>
          <w:szCs w:val="24"/>
        </w:rPr>
        <w:t>Д</w:t>
      </w:r>
      <w:r w:rsidRPr="003A798A">
        <w:rPr>
          <w:rFonts w:ascii="Arial" w:hAnsi="Arial" w:cs="Arial"/>
          <w:sz w:val="24"/>
          <w:szCs w:val="24"/>
          <w:vertAlign w:val="subscript"/>
        </w:rPr>
        <w:t>эл</w:t>
      </w:r>
      <w:proofErr w:type="spellEnd"/>
      <w:r w:rsidRPr="003A798A">
        <w:rPr>
          <w:rFonts w:ascii="Arial" w:hAnsi="Arial" w:cs="Arial"/>
          <w:sz w:val="24"/>
          <w:szCs w:val="24"/>
        </w:rPr>
        <w:t xml:space="preserve"> + </w:t>
      </w:r>
      <w:proofErr w:type="spellStart"/>
      <w:r w:rsidRPr="003A798A">
        <w:rPr>
          <w:rFonts w:ascii="Arial" w:hAnsi="Arial" w:cs="Arial"/>
          <w:sz w:val="24"/>
          <w:szCs w:val="24"/>
        </w:rPr>
        <w:t>Д</w:t>
      </w:r>
      <w:r w:rsidRPr="003A798A">
        <w:rPr>
          <w:rFonts w:ascii="Arial" w:hAnsi="Arial" w:cs="Arial"/>
          <w:sz w:val="24"/>
          <w:szCs w:val="24"/>
          <w:vertAlign w:val="subscript"/>
        </w:rPr>
        <w:t>инф</w:t>
      </w:r>
      <w:proofErr w:type="spellEnd"/>
      <w:r w:rsidRPr="003A798A">
        <w:rPr>
          <w:rFonts w:ascii="Arial" w:hAnsi="Arial" w:cs="Arial"/>
          <w:sz w:val="24"/>
          <w:szCs w:val="24"/>
        </w:rPr>
        <w:t xml:space="preserve"> + </w:t>
      </w:r>
      <w:proofErr w:type="spellStart"/>
      <w:r w:rsidRPr="003A798A">
        <w:rPr>
          <w:rFonts w:ascii="Arial" w:hAnsi="Arial" w:cs="Arial"/>
          <w:sz w:val="24"/>
          <w:szCs w:val="24"/>
        </w:rPr>
        <w:t>Д</w:t>
      </w:r>
      <w:r w:rsidRPr="003A798A">
        <w:rPr>
          <w:rFonts w:ascii="Arial" w:hAnsi="Arial" w:cs="Arial"/>
          <w:sz w:val="24"/>
          <w:szCs w:val="24"/>
          <w:vertAlign w:val="subscript"/>
        </w:rPr>
        <w:t>жит</w:t>
      </w:r>
      <w:proofErr w:type="spellEnd"/>
      <w:r w:rsidRPr="003A798A">
        <w:rPr>
          <w:rFonts w:ascii="Arial" w:hAnsi="Arial" w:cs="Arial"/>
          <w:sz w:val="24"/>
          <w:szCs w:val="24"/>
        </w:rPr>
        <w:t xml:space="preserve"> + </w:t>
      </w:r>
      <w:proofErr w:type="spellStart"/>
      <w:r w:rsidRPr="003A798A">
        <w:rPr>
          <w:rFonts w:ascii="Arial" w:hAnsi="Arial" w:cs="Arial"/>
          <w:sz w:val="24"/>
          <w:szCs w:val="24"/>
        </w:rPr>
        <w:t>Д</w:t>
      </w:r>
      <w:r w:rsidRPr="003A798A">
        <w:rPr>
          <w:rFonts w:ascii="Arial" w:hAnsi="Arial" w:cs="Arial"/>
          <w:sz w:val="24"/>
          <w:szCs w:val="24"/>
          <w:vertAlign w:val="subscript"/>
        </w:rPr>
        <w:t>мфц</w:t>
      </w:r>
      <w:proofErr w:type="spellEnd"/>
      <w:r w:rsidRPr="003A798A">
        <w:rPr>
          <w:rFonts w:ascii="Arial" w:hAnsi="Arial" w:cs="Arial"/>
          <w:sz w:val="24"/>
          <w:szCs w:val="24"/>
        </w:rPr>
        <w:t>,</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где</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тел</w:t>
      </w:r>
      <w:proofErr w:type="spellEnd"/>
      <w:r w:rsidRPr="003A798A">
        <w:rPr>
          <w:rFonts w:ascii="Arial" w:hAnsi="Arial" w:cs="Arial"/>
          <w:sz w:val="24"/>
          <w:szCs w:val="24"/>
        </w:rPr>
        <w:t xml:space="preserve"> - наличие возможности записаться на прием по телефону:</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тел</w:t>
      </w:r>
      <w:proofErr w:type="spellEnd"/>
      <w:r w:rsidRPr="003A798A">
        <w:rPr>
          <w:rFonts w:ascii="Arial" w:hAnsi="Arial" w:cs="Arial"/>
          <w:sz w:val="24"/>
          <w:szCs w:val="24"/>
        </w:rPr>
        <w:t xml:space="preserve"> = 10% - можно записаться на прием по телефону;</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тел</w:t>
      </w:r>
      <w:proofErr w:type="spellEnd"/>
      <w:r w:rsidRPr="003A798A">
        <w:rPr>
          <w:rFonts w:ascii="Arial" w:hAnsi="Arial" w:cs="Arial"/>
          <w:sz w:val="24"/>
          <w:szCs w:val="24"/>
        </w:rPr>
        <w:t xml:space="preserve"> = 0% - нельзя записаться на прием по телефону.</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врем</w:t>
      </w:r>
      <w:proofErr w:type="spellEnd"/>
      <w:r w:rsidRPr="003A798A">
        <w:rPr>
          <w:rFonts w:ascii="Arial" w:hAnsi="Arial" w:cs="Arial"/>
          <w:sz w:val="24"/>
          <w:szCs w:val="24"/>
        </w:rPr>
        <w:t xml:space="preserve"> - возможность прийти на прием в нерабочее время:</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врем</w:t>
      </w:r>
      <w:proofErr w:type="spellEnd"/>
      <w:r w:rsidRPr="003A798A">
        <w:rPr>
          <w:rFonts w:ascii="Arial" w:hAnsi="Arial" w:cs="Arial"/>
          <w:sz w:val="24"/>
          <w:szCs w:val="24"/>
        </w:rPr>
        <w:t xml:space="preserve"> = 10% - прием (выдача) документов осуществляется без перерыва на обед (5%) и в выходной день (5%).</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б</w:t>
      </w:r>
      <w:proofErr w:type="spellEnd"/>
      <w:r w:rsidRPr="003A798A">
        <w:rPr>
          <w:rFonts w:ascii="Arial" w:hAnsi="Arial" w:cs="Arial"/>
          <w:sz w:val="24"/>
          <w:szCs w:val="24"/>
          <w:vertAlign w:val="subscript"/>
        </w:rPr>
        <w:t>/б с</w:t>
      </w:r>
      <w:r w:rsidRPr="003A798A">
        <w:rPr>
          <w:rFonts w:ascii="Arial" w:hAnsi="Arial" w:cs="Arial"/>
          <w:sz w:val="24"/>
          <w:szCs w:val="24"/>
        </w:rPr>
        <w:t xml:space="preserve"> - наличие </w:t>
      </w:r>
      <w:proofErr w:type="spellStart"/>
      <w:r w:rsidRPr="003A798A">
        <w:rPr>
          <w:rFonts w:ascii="Arial" w:hAnsi="Arial" w:cs="Arial"/>
          <w:sz w:val="24"/>
          <w:szCs w:val="24"/>
        </w:rPr>
        <w:t>безбарьерной</w:t>
      </w:r>
      <w:proofErr w:type="spellEnd"/>
      <w:r w:rsidRPr="003A798A">
        <w:rPr>
          <w:rFonts w:ascii="Arial" w:hAnsi="Arial" w:cs="Arial"/>
          <w:sz w:val="24"/>
          <w:szCs w:val="24"/>
        </w:rPr>
        <w:t xml:space="preserve"> среды:</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б</w:t>
      </w:r>
      <w:proofErr w:type="spellEnd"/>
      <w:r w:rsidRPr="003A798A">
        <w:rPr>
          <w:rFonts w:ascii="Arial" w:hAnsi="Arial" w:cs="Arial"/>
          <w:sz w:val="24"/>
          <w:szCs w:val="24"/>
          <w:vertAlign w:val="subscript"/>
        </w:rPr>
        <w:t>/б с</w:t>
      </w:r>
      <w:r w:rsidRPr="003A798A">
        <w:rPr>
          <w:rFonts w:ascii="Arial" w:hAnsi="Arial" w:cs="Arial"/>
          <w:sz w:val="24"/>
          <w:szCs w:val="24"/>
        </w:rPr>
        <w:t xml:space="preserve"> = 20% - от тротуара до места приема можно проехать на коляске;</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б</w:t>
      </w:r>
      <w:proofErr w:type="spellEnd"/>
      <w:r w:rsidRPr="003A798A">
        <w:rPr>
          <w:rFonts w:ascii="Arial" w:hAnsi="Arial" w:cs="Arial"/>
          <w:sz w:val="24"/>
          <w:szCs w:val="24"/>
          <w:vertAlign w:val="subscript"/>
        </w:rPr>
        <w:t>/б с</w:t>
      </w:r>
      <w:r w:rsidRPr="003A798A">
        <w:rPr>
          <w:rFonts w:ascii="Arial" w:hAnsi="Arial" w:cs="Arial"/>
          <w:sz w:val="24"/>
          <w:szCs w:val="24"/>
        </w:rPr>
        <w:t xml:space="preserve"> = 10% - от тротуара до места приема можно проехать на коляске с посторонней помощью 1 человека;</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б</w:t>
      </w:r>
      <w:proofErr w:type="spellEnd"/>
      <w:r w:rsidRPr="003A798A">
        <w:rPr>
          <w:rFonts w:ascii="Arial" w:hAnsi="Arial" w:cs="Arial"/>
          <w:sz w:val="24"/>
          <w:szCs w:val="24"/>
          <w:vertAlign w:val="subscript"/>
        </w:rPr>
        <w:t>/б с</w:t>
      </w:r>
      <w:r w:rsidRPr="003A798A">
        <w:rPr>
          <w:rFonts w:ascii="Arial" w:hAnsi="Arial" w:cs="Arial"/>
          <w:sz w:val="24"/>
          <w:szCs w:val="24"/>
        </w:rPr>
        <w:t xml:space="preserve"> = 0% - от тротуара до места приема нельзя проехать на коляске.</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эл</w:t>
      </w:r>
      <w:proofErr w:type="spellEnd"/>
      <w:r w:rsidRPr="003A798A">
        <w:rPr>
          <w:rFonts w:ascii="Arial" w:hAnsi="Arial" w:cs="Arial"/>
          <w:sz w:val="24"/>
          <w:szCs w:val="24"/>
        </w:rPr>
        <w:t xml:space="preserve"> - наличие возможности подать заявление в электронном виде:</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эл</w:t>
      </w:r>
      <w:proofErr w:type="spellEnd"/>
      <w:r w:rsidRPr="003A798A">
        <w:rPr>
          <w:rFonts w:ascii="Arial" w:hAnsi="Arial" w:cs="Arial"/>
          <w:sz w:val="24"/>
          <w:szCs w:val="24"/>
        </w:rPr>
        <w:t xml:space="preserve"> = 20% - можно подать заявление в электронном виде;</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эл</w:t>
      </w:r>
      <w:proofErr w:type="spellEnd"/>
      <w:r w:rsidRPr="003A798A">
        <w:rPr>
          <w:rFonts w:ascii="Arial" w:hAnsi="Arial" w:cs="Arial"/>
          <w:sz w:val="24"/>
          <w:szCs w:val="24"/>
        </w:rPr>
        <w:t xml:space="preserve"> = 0% - нельзя подать заявление в электронном виде.</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инф</w:t>
      </w:r>
      <w:proofErr w:type="spellEnd"/>
      <w:r w:rsidRPr="003A798A">
        <w:rPr>
          <w:rFonts w:ascii="Arial" w:hAnsi="Arial" w:cs="Arial"/>
          <w:sz w:val="24"/>
          <w:szCs w:val="24"/>
        </w:rPr>
        <w:t xml:space="preserve"> - доступность информации о предоставлении муниципальной услуги:</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инф</w:t>
      </w:r>
      <w:proofErr w:type="spellEnd"/>
      <w:r w:rsidRPr="003A798A">
        <w:rPr>
          <w:rFonts w:ascii="Arial" w:hAnsi="Arial" w:cs="Arial"/>
          <w:sz w:val="24"/>
          <w:szCs w:val="24"/>
        </w:rPr>
        <w:t xml:space="preserve"> = 20% - информация об основаниях, условиях и порядке предоставления муниципальной услуги размещена в информационно - </w:t>
      </w:r>
      <w:proofErr w:type="spellStart"/>
      <w:r w:rsidRPr="003A798A">
        <w:rPr>
          <w:rFonts w:ascii="Arial" w:hAnsi="Arial" w:cs="Arial"/>
          <w:sz w:val="24"/>
          <w:szCs w:val="24"/>
        </w:rPr>
        <w:t>телекоммуникативной</w:t>
      </w:r>
      <w:proofErr w:type="spellEnd"/>
      <w:r w:rsidRPr="003A798A">
        <w:rPr>
          <w:rFonts w:ascii="Arial" w:hAnsi="Arial" w:cs="Arial"/>
          <w:sz w:val="24"/>
          <w:szCs w:val="24"/>
        </w:rPr>
        <w:t xml:space="preserve">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инф</w:t>
      </w:r>
      <w:proofErr w:type="spellEnd"/>
      <w:r w:rsidRPr="003A798A">
        <w:rPr>
          <w:rFonts w:ascii="Arial" w:hAnsi="Arial" w:cs="Arial"/>
          <w:sz w:val="24"/>
          <w:szCs w:val="24"/>
        </w:rPr>
        <w:t xml:space="preserve"> = 0% - для получения информации о предоставлении услуги необходимо пользоваться услугами, изучать нормативные документы.</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жит</w:t>
      </w:r>
      <w:proofErr w:type="spellEnd"/>
      <w:r w:rsidRPr="003A798A">
        <w:rPr>
          <w:rFonts w:ascii="Arial" w:hAnsi="Arial" w:cs="Arial"/>
          <w:sz w:val="24"/>
          <w:szCs w:val="24"/>
        </w:rPr>
        <w:t xml:space="preserve"> - возможность подать заявление, документы и получить результат услуги по месту жительства (пребывания):</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жит</w:t>
      </w:r>
      <w:proofErr w:type="spellEnd"/>
      <w:r w:rsidRPr="003A798A">
        <w:rPr>
          <w:rFonts w:ascii="Arial" w:hAnsi="Arial" w:cs="Arial"/>
          <w:sz w:val="24"/>
          <w:szCs w:val="24"/>
        </w:rPr>
        <w:t xml:space="preserve"> = 20% - можно подать заявление, документы и получить результат муниципальной услуги по месту жительства;</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lastRenderedPageBreak/>
        <w:t>Д</w:t>
      </w:r>
      <w:r w:rsidRPr="003A798A">
        <w:rPr>
          <w:rFonts w:ascii="Arial" w:hAnsi="Arial" w:cs="Arial"/>
          <w:sz w:val="24"/>
          <w:szCs w:val="24"/>
          <w:vertAlign w:val="subscript"/>
        </w:rPr>
        <w:t>жит</w:t>
      </w:r>
      <w:proofErr w:type="spellEnd"/>
      <w:r w:rsidRPr="003A798A">
        <w:rPr>
          <w:rFonts w:ascii="Arial" w:hAnsi="Arial" w:cs="Arial"/>
          <w:sz w:val="24"/>
          <w:szCs w:val="24"/>
        </w:rPr>
        <w:t xml:space="preserve"> = 0% - нельзя подать заявление, документы и получить результат муниципальной услуги по месту жительства.</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мфц</w:t>
      </w:r>
      <w:proofErr w:type="spellEnd"/>
      <w:r w:rsidRPr="003A798A">
        <w:rPr>
          <w:rFonts w:ascii="Arial" w:hAnsi="Arial" w:cs="Arial"/>
          <w:sz w:val="24"/>
          <w:szCs w:val="24"/>
        </w:rPr>
        <w:t xml:space="preserve"> - возможность подачи документов, необходимых для предоставления муниципальной услуги, в многофункциональные центры:</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мфц</w:t>
      </w:r>
      <w:proofErr w:type="spellEnd"/>
      <w:r w:rsidRPr="003A798A">
        <w:rPr>
          <w:rFonts w:ascii="Arial" w:hAnsi="Arial" w:cs="Arial"/>
          <w:sz w:val="24"/>
          <w:szCs w:val="24"/>
        </w:rPr>
        <w:t xml:space="preserve"> = 5% при наличии возможности подачи документов, необходимых для предоставления муниципальной услуги, в многофункциональные центры;</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Д</w:t>
      </w:r>
      <w:r w:rsidRPr="003A798A">
        <w:rPr>
          <w:rFonts w:ascii="Arial" w:hAnsi="Arial" w:cs="Arial"/>
          <w:sz w:val="24"/>
          <w:szCs w:val="24"/>
          <w:vertAlign w:val="subscript"/>
        </w:rPr>
        <w:t>мфц</w:t>
      </w:r>
      <w:proofErr w:type="spellEnd"/>
      <w:r w:rsidRPr="003A798A">
        <w:rPr>
          <w:rFonts w:ascii="Arial" w:hAnsi="Arial" w:cs="Arial"/>
          <w:sz w:val="24"/>
          <w:szCs w:val="24"/>
        </w:rPr>
        <w:t xml:space="preserve"> = 0% при отсутствии возможности подачи документов, необходимых для предоставления муниципальной услуги в многофункциональные центры.</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Показатель 100% свидетельствует об обеспечении максимальной доступности получения муниципальной услуги;</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3) качество (</w:t>
      </w:r>
      <w:proofErr w:type="spellStart"/>
      <w:r w:rsidRPr="003A798A">
        <w:rPr>
          <w:rFonts w:ascii="Arial" w:hAnsi="Arial" w:cs="Arial"/>
          <w:sz w:val="24"/>
          <w:szCs w:val="24"/>
        </w:rPr>
        <w:t>Кач</w:t>
      </w:r>
      <w:proofErr w:type="spellEnd"/>
      <w:r w:rsidRPr="003A798A">
        <w:rPr>
          <w:rFonts w:ascii="Arial" w:hAnsi="Arial" w:cs="Arial"/>
          <w:sz w:val="24"/>
          <w:szCs w:val="24"/>
        </w:rPr>
        <w:t>):</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Кач</w:t>
      </w:r>
      <w:proofErr w:type="spellEnd"/>
      <w:r w:rsidRPr="003A798A">
        <w:rPr>
          <w:rFonts w:ascii="Arial" w:hAnsi="Arial" w:cs="Arial"/>
          <w:sz w:val="24"/>
          <w:szCs w:val="24"/>
        </w:rPr>
        <w:t xml:space="preserve"> = </w:t>
      </w:r>
      <w:proofErr w:type="spellStart"/>
      <w:r w:rsidRPr="003A798A">
        <w:rPr>
          <w:rFonts w:ascii="Arial" w:hAnsi="Arial" w:cs="Arial"/>
          <w:sz w:val="24"/>
          <w:szCs w:val="24"/>
        </w:rPr>
        <w:t>К</w:t>
      </w:r>
      <w:r w:rsidRPr="003A798A">
        <w:rPr>
          <w:rFonts w:ascii="Arial" w:hAnsi="Arial" w:cs="Arial"/>
          <w:sz w:val="24"/>
          <w:szCs w:val="24"/>
          <w:vertAlign w:val="subscript"/>
        </w:rPr>
        <w:t>докум</w:t>
      </w:r>
      <w:proofErr w:type="spellEnd"/>
      <w:r w:rsidRPr="003A798A">
        <w:rPr>
          <w:rFonts w:ascii="Arial" w:hAnsi="Arial" w:cs="Arial"/>
          <w:sz w:val="24"/>
          <w:szCs w:val="24"/>
        </w:rPr>
        <w:t xml:space="preserve"> + </w:t>
      </w:r>
      <w:proofErr w:type="spellStart"/>
      <w:r w:rsidRPr="003A798A">
        <w:rPr>
          <w:rFonts w:ascii="Arial" w:hAnsi="Arial" w:cs="Arial"/>
          <w:sz w:val="24"/>
          <w:szCs w:val="24"/>
        </w:rPr>
        <w:t>К</w:t>
      </w:r>
      <w:r w:rsidRPr="003A798A">
        <w:rPr>
          <w:rFonts w:ascii="Arial" w:hAnsi="Arial" w:cs="Arial"/>
          <w:sz w:val="24"/>
          <w:szCs w:val="24"/>
          <w:vertAlign w:val="subscript"/>
        </w:rPr>
        <w:t>обслуж</w:t>
      </w:r>
      <w:proofErr w:type="spellEnd"/>
      <w:r w:rsidRPr="003A798A">
        <w:rPr>
          <w:rFonts w:ascii="Arial" w:hAnsi="Arial" w:cs="Arial"/>
          <w:sz w:val="24"/>
          <w:szCs w:val="24"/>
        </w:rPr>
        <w:t xml:space="preserve"> + </w:t>
      </w:r>
      <w:proofErr w:type="spellStart"/>
      <w:r w:rsidRPr="003A798A">
        <w:rPr>
          <w:rFonts w:ascii="Arial" w:hAnsi="Arial" w:cs="Arial"/>
          <w:sz w:val="24"/>
          <w:szCs w:val="24"/>
        </w:rPr>
        <w:t>К</w:t>
      </w:r>
      <w:r w:rsidRPr="003A798A">
        <w:rPr>
          <w:rFonts w:ascii="Arial" w:hAnsi="Arial" w:cs="Arial"/>
          <w:sz w:val="24"/>
          <w:szCs w:val="24"/>
          <w:vertAlign w:val="subscript"/>
        </w:rPr>
        <w:t>обмен</w:t>
      </w:r>
      <w:proofErr w:type="spellEnd"/>
      <w:r w:rsidRPr="003A798A">
        <w:rPr>
          <w:rFonts w:ascii="Arial" w:hAnsi="Arial" w:cs="Arial"/>
          <w:sz w:val="24"/>
          <w:szCs w:val="24"/>
        </w:rPr>
        <w:t xml:space="preserve"> + </w:t>
      </w:r>
      <w:proofErr w:type="spellStart"/>
      <w:r w:rsidRPr="003A798A">
        <w:rPr>
          <w:rFonts w:ascii="Arial" w:hAnsi="Arial" w:cs="Arial"/>
          <w:sz w:val="24"/>
          <w:szCs w:val="24"/>
        </w:rPr>
        <w:t>К</w:t>
      </w:r>
      <w:r w:rsidRPr="003A798A">
        <w:rPr>
          <w:rFonts w:ascii="Arial" w:hAnsi="Arial" w:cs="Arial"/>
          <w:sz w:val="24"/>
          <w:szCs w:val="24"/>
          <w:vertAlign w:val="subscript"/>
        </w:rPr>
        <w:t>факт</w:t>
      </w:r>
      <w:proofErr w:type="spellEnd"/>
      <w:r w:rsidRPr="003A798A">
        <w:rPr>
          <w:rFonts w:ascii="Arial" w:hAnsi="Arial" w:cs="Arial"/>
          <w:sz w:val="24"/>
          <w:szCs w:val="24"/>
        </w:rPr>
        <w:t xml:space="preserve"> + </w:t>
      </w:r>
      <w:proofErr w:type="spellStart"/>
      <w:r w:rsidRPr="003A798A">
        <w:rPr>
          <w:rFonts w:ascii="Arial" w:hAnsi="Arial" w:cs="Arial"/>
          <w:sz w:val="24"/>
          <w:szCs w:val="24"/>
        </w:rPr>
        <w:t>К</w:t>
      </w:r>
      <w:r w:rsidRPr="003A798A">
        <w:rPr>
          <w:rFonts w:ascii="Arial" w:hAnsi="Arial" w:cs="Arial"/>
          <w:sz w:val="24"/>
          <w:szCs w:val="24"/>
          <w:vertAlign w:val="subscript"/>
        </w:rPr>
        <w:t>взаим</w:t>
      </w:r>
      <w:proofErr w:type="spellEnd"/>
      <w:r w:rsidRPr="003A798A">
        <w:rPr>
          <w:rFonts w:ascii="Arial" w:hAnsi="Arial" w:cs="Arial"/>
          <w:sz w:val="24"/>
          <w:szCs w:val="24"/>
        </w:rPr>
        <w:t xml:space="preserve"> + </w:t>
      </w:r>
      <w:proofErr w:type="spellStart"/>
      <w:r w:rsidRPr="003A798A">
        <w:rPr>
          <w:rFonts w:ascii="Arial" w:hAnsi="Arial" w:cs="Arial"/>
          <w:sz w:val="24"/>
          <w:szCs w:val="24"/>
        </w:rPr>
        <w:t>К</w:t>
      </w:r>
      <w:r w:rsidRPr="003A798A">
        <w:rPr>
          <w:rFonts w:ascii="Arial" w:hAnsi="Arial" w:cs="Arial"/>
          <w:sz w:val="24"/>
          <w:szCs w:val="24"/>
          <w:vertAlign w:val="subscript"/>
        </w:rPr>
        <w:t>прод</w:t>
      </w:r>
      <w:proofErr w:type="spellEnd"/>
      <w:r w:rsidRPr="003A798A">
        <w:rPr>
          <w:rFonts w:ascii="Arial" w:hAnsi="Arial" w:cs="Arial"/>
          <w:sz w:val="24"/>
          <w:szCs w:val="24"/>
        </w:rPr>
        <w:t>,</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где</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докум</w:t>
      </w:r>
      <w:proofErr w:type="spellEnd"/>
      <w:r w:rsidRPr="003A798A">
        <w:rPr>
          <w:rFonts w:ascii="Arial" w:hAnsi="Arial" w:cs="Arial"/>
          <w:sz w:val="24"/>
          <w:szCs w:val="24"/>
        </w:rPr>
        <w:t xml:space="preserve"> = количество принятых документов (с учетом уже имеющихся в управлении) / количество предусмотренных регламентом документов x 100%.</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Значение показателя более 100% говорит о том, что у гражданина затребованы лишние документы.</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Значение показателя менее 100% говорит о том, что решение не может быть принято, потребуется повторное обращение.</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обслуж</w:t>
      </w:r>
      <w:proofErr w:type="spellEnd"/>
      <w:r w:rsidRPr="003A798A">
        <w:rPr>
          <w:rFonts w:ascii="Arial" w:hAnsi="Arial" w:cs="Arial"/>
          <w:sz w:val="24"/>
          <w:szCs w:val="24"/>
        </w:rPr>
        <w:t xml:space="preserve"> - качество обслуживания при предоставлении муниципальной услуги:</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обслуж</w:t>
      </w:r>
      <w:proofErr w:type="spellEnd"/>
      <w:r w:rsidRPr="003A798A">
        <w:rPr>
          <w:rFonts w:ascii="Arial" w:hAnsi="Arial" w:cs="Arial"/>
          <w:sz w:val="24"/>
          <w:szCs w:val="24"/>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обслуж</w:t>
      </w:r>
      <w:proofErr w:type="spellEnd"/>
      <w:r w:rsidRPr="003A798A">
        <w:rPr>
          <w:rFonts w:ascii="Arial" w:hAnsi="Arial" w:cs="Arial"/>
          <w:sz w:val="24"/>
          <w:szCs w:val="24"/>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обмен</w:t>
      </w:r>
      <w:proofErr w:type="spellEnd"/>
      <w:r w:rsidRPr="003A798A">
        <w:rPr>
          <w:rFonts w:ascii="Arial" w:hAnsi="Arial" w:cs="Arial"/>
          <w:sz w:val="24"/>
          <w:szCs w:val="24"/>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органе местного самоуправления x 100%.</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Значение показателя 100% говорит о том, что муниципальная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факт</w:t>
      </w:r>
      <w:proofErr w:type="spellEnd"/>
      <w:r w:rsidRPr="003A798A">
        <w:rPr>
          <w:rFonts w:ascii="Arial" w:hAnsi="Arial" w:cs="Arial"/>
          <w:sz w:val="24"/>
          <w:szCs w:val="24"/>
        </w:rPr>
        <w:t xml:space="preserve"> = (количество заявителей - количество обоснованных жалоб - количество выявленных нарушений) / количество заявителей x 100%;</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Значение показателя 100% говорит о том, что муниципальная услуга предоставляется в строгом соответствии с законодательством.</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взаим</w:t>
      </w:r>
      <w:proofErr w:type="spellEnd"/>
      <w:r w:rsidRPr="003A798A">
        <w:rPr>
          <w:rFonts w:ascii="Arial" w:hAnsi="Arial" w:cs="Arial"/>
          <w:sz w:val="24"/>
          <w:szCs w:val="24"/>
        </w:rPr>
        <w:t xml:space="preserve"> = количество взаимодействий заявителя с должностными лицами, предоставляющими муниципальную услугу:</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взаим</w:t>
      </w:r>
      <w:proofErr w:type="spellEnd"/>
      <w:r w:rsidRPr="003A798A">
        <w:rPr>
          <w:rFonts w:ascii="Arial" w:hAnsi="Arial" w:cs="Arial"/>
          <w:sz w:val="24"/>
          <w:szCs w:val="24"/>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lastRenderedPageBreak/>
        <w:t>К</w:t>
      </w:r>
      <w:r w:rsidRPr="003A798A">
        <w:rPr>
          <w:rFonts w:ascii="Arial" w:hAnsi="Arial" w:cs="Arial"/>
          <w:sz w:val="24"/>
          <w:szCs w:val="24"/>
          <w:vertAlign w:val="subscript"/>
        </w:rPr>
        <w:t>взаим</w:t>
      </w:r>
      <w:proofErr w:type="spellEnd"/>
      <w:r w:rsidRPr="003A798A">
        <w:rPr>
          <w:rFonts w:ascii="Arial" w:hAnsi="Arial" w:cs="Arial"/>
          <w:sz w:val="24"/>
          <w:szCs w:val="24"/>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взаим</w:t>
      </w:r>
      <w:proofErr w:type="spellEnd"/>
      <w:r w:rsidRPr="003A798A">
        <w:rPr>
          <w:rFonts w:ascii="Arial" w:hAnsi="Arial" w:cs="Arial"/>
          <w:sz w:val="24"/>
          <w:szCs w:val="24"/>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Значение показателя 100% говорит о том, что муниципальная услуга предоставляется в строгом соответствии с законодательством.</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прод</w:t>
      </w:r>
      <w:proofErr w:type="spellEnd"/>
      <w:r w:rsidRPr="003A798A">
        <w:rPr>
          <w:rFonts w:ascii="Arial" w:hAnsi="Arial" w:cs="Arial"/>
          <w:sz w:val="24"/>
          <w:szCs w:val="24"/>
        </w:rPr>
        <w:t xml:space="preserve"> - продолжительность взаимодействия заявителя с должностными лицами, предоставляющими муниципальную услугу:</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прод</w:t>
      </w:r>
      <w:proofErr w:type="spellEnd"/>
      <w:r w:rsidRPr="003A798A">
        <w:rPr>
          <w:rFonts w:ascii="Arial" w:hAnsi="Arial" w:cs="Arial"/>
          <w:sz w:val="24"/>
          <w:szCs w:val="24"/>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прод</w:t>
      </w:r>
      <w:proofErr w:type="spellEnd"/>
      <w:r w:rsidRPr="003A798A">
        <w:rPr>
          <w:rFonts w:ascii="Arial" w:hAnsi="Arial" w:cs="Arial"/>
          <w:sz w:val="24"/>
          <w:szCs w:val="24"/>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Значение показателя 100% говорит о том, что услуга предоставляется в строгом соответствии с законодательством;</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4) удовлетворенность (Уд):</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 xml:space="preserve">Уд = 100% - </w:t>
      </w:r>
      <w:proofErr w:type="spellStart"/>
      <w:r w:rsidRPr="003A798A">
        <w:rPr>
          <w:rFonts w:ascii="Arial" w:hAnsi="Arial" w:cs="Arial"/>
          <w:sz w:val="24"/>
          <w:szCs w:val="24"/>
        </w:rPr>
        <w:t>К</w:t>
      </w:r>
      <w:r w:rsidRPr="003A798A">
        <w:rPr>
          <w:rFonts w:ascii="Arial" w:hAnsi="Arial" w:cs="Arial"/>
          <w:sz w:val="24"/>
          <w:szCs w:val="24"/>
          <w:vertAlign w:val="subscript"/>
        </w:rPr>
        <w:t>обж</w:t>
      </w:r>
      <w:proofErr w:type="spellEnd"/>
      <w:r w:rsidRPr="003A798A">
        <w:rPr>
          <w:rFonts w:ascii="Arial" w:hAnsi="Arial" w:cs="Arial"/>
          <w:sz w:val="24"/>
          <w:szCs w:val="24"/>
        </w:rPr>
        <w:t xml:space="preserve"> / </w:t>
      </w:r>
      <w:proofErr w:type="spellStart"/>
      <w:r w:rsidRPr="003A798A">
        <w:rPr>
          <w:rFonts w:ascii="Arial" w:hAnsi="Arial" w:cs="Arial"/>
          <w:sz w:val="24"/>
          <w:szCs w:val="24"/>
        </w:rPr>
        <w:t>К</w:t>
      </w:r>
      <w:r w:rsidRPr="003A798A">
        <w:rPr>
          <w:rFonts w:ascii="Arial" w:hAnsi="Arial" w:cs="Arial"/>
          <w:sz w:val="24"/>
          <w:szCs w:val="24"/>
          <w:vertAlign w:val="subscript"/>
        </w:rPr>
        <w:t>заяв</w:t>
      </w:r>
      <w:proofErr w:type="spellEnd"/>
      <w:r w:rsidRPr="003A798A">
        <w:rPr>
          <w:rFonts w:ascii="Arial" w:hAnsi="Arial" w:cs="Arial"/>
          <w:sz w:val="24"/>
          <w:szCs w:val="24"/>
        </w:rPr>
        <w:t xml:space="preserve"> x 100%,</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где</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обж</w:t>
      </w:r>
      <w:proofErr w:type="spellEnd"/>
      <w:r w:rsidRPr="003A798A">
        <w:rPr>
          <w:rFonts w:ascii="Arial" w:hAnsi="Arial" w:cs="Arial"/>
          <w:sz w:val="24"/>
          <w:szCs w:val="24"/>
        </w:rPr>
        <w:t xml:space="preserve"> - количество обжалований при предоставлении муниципальной услуги;</w:t>
      </w:r>
    </w:p>
    <w:p w:rsidR="003A798A" w:rsidRPr="003A798A" w:rsidRDefault="003A798A" w:rsidP="00F119A8">
      <w:pPr>
        <w:autoSpaceDE w:val="0"/>
        <w:ind w:firstLine="567"/>
        <w:rPr>
          <w:rFonts w:ascii="Arial" w:hAnsi="Arial" w:cs="Arial"/>
          <w:sz w:val="24"/>
          <w:szCs w:val="24"/>
        </w:rPr>
      </w:pPr>
      <w:proofErr w:type="spellStart"/>
      <w:r w:rsidRPr="003A798A">
        <w:rPr>
          <w:rFonts w:ascii="Arial" w:hAnsi="Arial" w:cs="Arial"/>
          <w:sz w:val="24"/>
          <w:szCs w:val="24"/>
        </w:rPr>
        <w:t>К</w:t>
      </w:r>
      <w:r w:rsidRPr="003A798A">
        <w:rPr>
          <w:rFonts w:ascii="Arial" w:hAnsi="Arial" w:cs="Arial"/>
          <w:sz w:val="24"/>
          <w:szCs w:val="24"/>
          <w:vertAlign w:val="subscript"/>
        </w:rPr>
        <w:t>заяв</w:t>
      </w:r>
      <w:proofErr w:type="spellEnd"/>
      <w:r w:rsidRPr="003A798A">
        <w:rPr>
          <w:rFonts w:ascii="Arial" w:hAnsi="Arial" w:cs="Arial"/>
          <w:sz w:val="24"/>
          <w:szCs w:val="24"/>
        </w:rPr>
        <w:t xml:space="preserve"> - количество заявителей.</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Значение показателя 100% свидетельствует об удовлетворенности граждан качеством предоставления муниципальной услуги.</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В процессе предоставления муниципальной услуги заявитель вправе обращаться в отдел образования и образовательную организацию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2.17.1. При предоставлении муниципальной услуги в МФЦ, должностными лицами МФЦ в соответствии с административным регламентом осуществляется: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информирование и консультирование по вопросу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прием заявления и документов в соответствии с административным регламентом;</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выдача расписки в приеме документов.</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2.17.2. Предоставление муниципальной услуги в электронной форме</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 xml:space="preserve">При предоставлении муниципальной услуги заявителю обеспечивается </w:t>
      </w:r>
      <w:r w:rsidRPr="003A798A">
        <w:rPr>
          <w:rFonts w:ascii="Arial" w:hAnsi="Arial" w:cs="Arial"/>
          <w:sz w:val="24"/>
          <w:szCs w:val="24"/>
        </w:rPr>
        <w:lastRenderedPageBreak/>
        <w:t xml:space="preserve">возможность с использованием сети «Интернет» через официальный сайт </w:t>
      </w:r>
      <w:proofErr w:type="gramStart"/>
      <w:r w:rsidRPr="003A798A">
        <w:rPr>
          <w:rFonts w:ascii="Arial" w:hAnsi="Arial" w:cs="Arial"/>
          <w:sz w:val="24"/>
          <w:szCs w:val="24"/>
        </w:rPr>
        <w:t>администрации ,</w:t>
      </w:r>
      <w:proofErr w:type="gramEnd"/>
      <w:r w:rsidRPr="003A798A">
        <w:rPr>
          <w:rFonts w:ascii="Arial" w:hAnsi="Arial" w:cs="Arial"/>
          <w:sz w:val="24"/>
          <w:szCs w:val="24"/>
        </w:rPr>
        <w:t xml:space="preserve"> Единый портал, Региональный портал:</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получать информацию о порядке предоставления муниципальной услуги и сведения о ходе предоставления муниципальной услуги;</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представлять заявление и документы, необходимые для предоставления муниципальной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При поступлении заявления и документов в электронной форме администрацией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w:t>
      </w:r>
      <w:r w:rsidRPr="003A798A">
        <w:rPr>
          <w:rFonts w:ascii="Arial" w:hAnsi="Arial" w:cs="Arial"/>
          <w:sz w:val="24"/>
          <w:szCs w:val="24"/>
        </w:rPr>
        <w:lastRenderedPageBreak/>
        <w:t>ный документ;</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Уведомление о принятии заявления, поступившего в отдел образования,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При предоставлении муниципальной услуги в электронной форме заявителю направляется:</w:t>
      </w:r>
    </w:p>
    <w:p w:rsidR="003A798A" w:rsidRPr="003A798A" w:rsidRDefault="003A798A" w:rsidP="00F119A8">
      <w:pPr>
        <w:widowControl w:val="0"/>
        <w:tabs>
          <w:tab w:val="left" w:pos="0"/>
        </w:tabs>
        <w:suppressAutoHyphens/>
        <w:autoSpaceDE w:val="0"/>
        <w:ind w:firstLine="567"/>
        <w:rPr>
          <w:rFonts w:ascii="Arial" w:hAnsi="Arial" w:cs="Arial"/>
          <w:sz w:val="24"/>
          <w:szCs w:val="24"/>
        </w:rPr>
      </w:pPr>
      <w:r>
        <w:rPr>
          <w:rFonts w:ascii="Arial" w:hAnsi="Arial" w:cs="Arial"/>
          <w:sz w:val="24"/>
          <w:szCs w:val="24"/>
        </w:rPr>
        <w:t xml:space="preserve">1. </w:t>
      </w:r>
      <w:r w:rsidRPr="003A798A">
        <w:rPr>
          <w:rFonts w:ascii="Arial" w:hAnsi="Arial" w:cs="Arial"/>
          <w:sz w:val="24"/>
          <w:szCs w:val="24"/>
        </w:rPr>
        <w:t>уведомление о записи на прием в отдел образования, содержащее сведения о дате, времени и месте приема;</w:t>
      </w:r>
    </w:p>
    <w:p w:rsidR="003A798A" w:rsidRPr="003A798A" w:rsidRDefault="003A798A" w:rsidP="00F119A8">
      <w:pPr>
        <w:widowControl w:val="0"/>
        <w:tabs>
          <w:tab w:val="left" w:pos="0"/>
        </w:tabs>
        <w:suppressAutoHyphens/>
        <w:autoSpaceDE w:val="0"/>
        <w:ind w:firstLine="567"/>
        <w:rPr>
          <w:rFonts w:ascii="Arial" w:hAnsi="Arial" w:cs="Arial"/>
          <w:sz w:val="24"/>
          <w:szCs w:val="24"/>
        </w:rPr>
      </w:pPr>
      <w:r>
        <w:rPr>
          <w:rFonts w:ascii="Arial" w:hAnsi="Arial" w:cs="Arial"/>
          <w:sz w:val="24"/>
          <w:szCs w:val="24"/>
        </w:rPr>
        <w:t xml:space="preserve">2. </w:t>
      </w:r>
      <w:r w:rsidRPr="003A798A">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798A" w:rsidRPr="003A798A" w:rsidRDefault="003A798A" w:rsidP="00F119A8">
      <w:pPr>
        <w:widowControl w:val="0"/>
        <w:tabs>
          <w:tab w:val="left" w:pos="0"/>
        </w:tabs>
        <w:suppressAutoHyphens/>
        <w:autoSpaceDE w:val="0"/>
        <w:ind w:firstLine="567"/>
        <w:rPr>
          <w:rFonts w:ascii="Arial" w:hAnsi="Arial" w:cs="Arial"/>
          <w:sz w:val="24"/>
          <w:szCs w:val="24"/>
        </w:rPr>
      </w:pPr>
      <w:r>
        <w:rPr>
          <w:rFonts w:ascii="Arial" w:hAnsi="Arial" w:cs="Arial"/>
          <w:sz w:val="24"/>
          <w:szCs w:val="24"/>
        </w:rPr>
        <w:t xml:space="preserve">3. </w:t>
      </w:r>
      <w:r w:rsidRPr="003A798A">
        <w:rPr>
          <w:rFonts w:ascii="Arial" w:hAnsi="Arial" w:cs="Arial"/>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3A798A" w:rsidRPr="003A798A" w:rsidRDefault="003A798A" w:rsidP="00F119A8">
      <w:pPr>
        <w:widowControl w:val="0"/>
        <w:tabs>
          <w:tab w:val="left" w:pos="0"/>
        </w:tabs>
        <w:autoSpaceDE w:val="0"/>
        <w:ind w:firstLine="567"/>
        <w:rPr>
          <w:rFonts w:ascii="Arial" w:hAnsi="Arial" w:cs="Arial"/>
          <w:sz w:val="24"/>
          <w:szCs w:val="24"/>
        </w:rPr>
      </w:pPr>
    </w:p>
    <w:p w:rsidR="003A798A" w:rsidRPr="003A798A" w:rsidRDefault="003A798A" w:rsidP="00F119A8">
      <w:pPr>
        <w:ind w:firstLine="567"/>
        <w:jc w:val="center"/>
        <w:rPr>
          <w:rFonts w:ascii="Arial" w:hAnsi="Arial" w:cs="Arial"/>
          <w:b/>
          <w:sz w:val="32"/>
          <w:szCs w:val="24"/>
        </w:rPr>
      </w:pPr>
      <w:r w:rsidRPr="003A798A">
        <w:rPr>
          <w:rFonts w:ascii="Arial" w:hAnsi="Arial" w:cs="Arial"/>
          <w:b/>
          <w:sz w:val="32"/>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ПРЕДОСТАВЛЕНИЯ ГОСУДАРСТВЕННЫХ И МУНИЦИПАЛЬНЫХ УСЛУГ В МНОГОФУНКЦИОНАЛЬНЫХ ЦЕНТРАХ.</w:t>
      </w:r>
    </w:p>
    <w:p w:rsidR="003A798A" w:rsidRPr="003A798A" w:rsidRDefault="003A798A" w:rsidP="00F119A8">
      <w:pPr>
        <w:ind w:firstLine="567"/>
        <w:jc w:val="center"/>
        <w:rPr>
          <w:rFonts w:ascii="Arial" w:hAnsi="Arial" w:cs="Arial"/>
          <w:sz w:val="24"/>
          <w:szCs w:val="24"/>
        </w:rPr>
      </w:pPr>
    </w:p>
    <w:p w:rsidR="003A798A" w:rsidRPr="003A798A" w:rsidRDefault="003A798A" w:rsidP="00F119A8">
      <w:pPr>
        <w:ind w:firstLine="567"/>
        <w:rPr>
          <w:rFonts w:ascii="Arial" w:hAnsi="Arial" w:cs="Arial"/>
          <w:sz w:val="24"/>
          <w:szCs w:val="24"/>
        </w:rPr>
      </w:pPr>
      <w:r w:rsidRPr="003A798A">
        <w:rPr>
          <w:rFonts w:ascii="Arial" w:hAnsi="Arial" w:cs="Arial"/>
          <w:sz w:val="24"/>
          <w:szCs w:val="24"/>
        </w:rPr>
        <w:t>3.1. Предоставление муниципальной услуги включает в себя следующие административные процедуры: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3.1.1. Предоставление муниципальной услуги в части приема заявления и постановки на учет для зачисления детей в образовательные организации, реализующие основную образовательную программу дошкольного образования, включает в себя следующие административные процедуры:</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lastRenderedPageBreak/>
        <w:t xml:space="preserve">1) </w:t>
      </w:r>
      <w:r w:rsidRPr="003A798A">
        <w:rPr>
          <w:rFonts w:ascii="Arial" w:hAnsi="Arial" w:cs="Arial"/>
          <w:bCs/>
          <w:color w:val="auto"/>
          <w:lang w:eastAsia="ru-RU"/>
        </w:rPr>
        <w:t xml:space="preserve">прием и регистрация заявления и документов на предоставление </w:t>
      </w:r>
      <w:r w:rsidRPr="003A798A">
        <w:rPr>
          <w:rFonts w:ascii="Arial" w:hAnsi="Arial" w:cs="Arial"/>
          <w:color w:val="auto"/>
          <w:lang w:eastAsia="ru-RU"/>
        </w:rPr>
        <w:t>муниципальной</w:t>
      </w:r>
      <w:r w:rsidRPr="003A798A">
        <w:rPr>
          <w:rFonts w:ascii="Arial" w:hAnsi="Arial" w:cs="Arial"/>
          <w:bCs/>
          <w:color w:val="auto"/>
          <w:lang w:eastAsia="ru-RU"/>
        </w:rPr>
        <w:t xml:space="preserve"> услуги</w:t>
      </w:r>
      <w:r w:rsidRPr="003A798A">
        <w:rPr>
          <w:rFonts w:ascii="Arial" w:hAnsi="Arial" w:cs="Arial"/>
          <w:color w:val="auto"/>
        </w:rPr>
        <w:t xml:space="preserve">; </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 xml:space="preserve">2) </w:t>
      </w:r>
      <w:r w:rsidRPr="003A798A">
        <w:rPr>
          <w:rFonts w:ascii="Arial" w:hAnsi="Arial" w:cs="Arial"/>
          <w:bCs/>
          <w:color w:val="auto"/>
          <w:lang w:eastAsia="ru-RU"/>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3A798A">
        <w:rPr>
          <w:rFonts w:ascii="Arial" w:hAnsi="Arial" w:cs="Arial"/>
          <w:color w:val="auto"/>
        </w:rPr>
        <w:t xml:space="preserve">; </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 xml:space="preserve">3) </w:t>
      </w:r>
      <w:r w:rsidRPr="003A798A">
        <w:rPr>
          <w:rFonts w:ascii="Arial" w:hAnsi="Arial" w:cs="Arial"/>
          <w:bCs/>
          <w:color w:val="auto"/>
          <w:lang w:eastAsia="ru-RU"/>
        </w:rPr>
        <w:t>направление заявителю результата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Блок-схема административных процедур предоставления муниципальной услуги приводится в приложении 2 к настоящему административному регламенту.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3.1.2. Предоставление муниципальной услуги в части зачисления детей в образовательные организации, реализующие основную образовательную программу дошкольного образования, включает в себя следующие административные процедуры:</w:t>
      </w:r>
    </w:p>
    <w:p w:rsidR="003A798A" w:rsidRPr="003A798A" w:rsidRDefault="003A798A" w:rsidP="00F119A8">
      <w:pPr>
        <w:suppressAutoHyphens/>
        <w:ind w:firstLine="567"/>
        <w:rPr>
          <w:rFonts w:ascii="Arial" w:hAnsi="Arial" w:cs="Arial"/>
          <w:sz w:val="24"/>
          <w:szCs w:val="24"/>
        </w:rPr>
      </w:pPr>
      <w:r>
        <w:rPr>
          <w:rFonts w:ascii="Arial" w:hAnsi="Arial" w:cs="Arial"/>
          <w:sz w:val="24"/>
          <w:szCs w:val="24"/>
        </w:rPr>
        <w:t xml:space="preserve">1) </w:t>
      </w:r>
      <w:r w:rsidRPr="003A798A">
        <w:rPr>
          <w:rFonts w:ascii="Arial" w:hAnsi="Arial" w:cs="Arial"/>
          <w:sz w:val="24"/>
          <w:szCs w:val="24"/>
        </w:rPr>
        <w:t>прием и регистрация заявления, документов о зачислении ребенка в образовательную организацию;</w:t>
      </w:r>
    </w:p>
    <w:p w:rsidR="003A798A" w:rsidRPr="003A798A" w:rsidRDefault="003A798A" w:rsidP="00F119A8">
      <w:pPr>
        <w:suppressAutoHyphens/>
        <w:ind w:firstLine="567"/>
        <w:rPr>
          <w:rFonts w:ascii="Arial" w:hAnsi="Arial" w:cs="Arial"/>
          <w:sz w:val="24"/>
          <w:szCs w:val="24"/>
        </w:rPr>
      </w:pPr>
      <w:r>
        <w:rPr>
          <w:rFonts w:ascii="Arial" w:hAnsi="Arial" w:cs="Arial"/>
          <w:sz w:val="24"/>
          <w:szCs w:val="24"/>
        </w:rPr>
        <w:t xml:space="preserve">2) </w:t>
      </w:r>
      <w:r w:rsidRPr="003A798A">
        <w:rPr>
          <w:rFonts w:ascii="Arial" w:hAnsi="Arial" w:cs="Arial"/>
          <w:sz w:val="24"/>
          <w:szCs w:val="24"/>
        </w:rPr>
        <w:t>рассмотрение заявления о предоставлении муниципальной услуги, заключение договора об образовании, издание распорядительного акта о зачислении ребенка в образовательную организацию.</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Блок-схема предоставления муниципальной услуги в части зачисления детей в образовательные организации, реализующие основную образовательную программу дошкольного образования, приведена в приложении 8 к административному регламенту.</w:t>
      </w:r>
    </w:p>
    <w:p w:rsidR="003A798A" w:rsidRPr="003A798A" w:rsidRDefault="003A798A" w:rsidP="00F119A8">
      <w:pPr>
        <w:pStyle w:val="Default"/>
        <w:ind w:firstLine="567"/>
        <w:rPr>
          <w:rFonts w:ascii="Arial" w:hAnsi="Arial" w:cs="Arial"/>
          <w:color w:val="auto"/>
        </w:rPr>
      </w:pPr>
      <w:r w:rsidRPr="003A798A">
        <w:rPr>
          <w:rFonts w:ascii="Arial" w:hAnsi="Arial" w:cs="Arial"/>
          <w:color w:val="auto"/>
        </w:rPr>
        <w:t xml:space="preserve">3.2. Описание административных процедур. </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 xml:space="preserve">3.2.1. Прием и регистрация заявления и документов на предоставление муниципальной услуги. </w:t>
      </w:r>
    </w:p>
    <w:p w:rsidR="003A798A" w:rsidRPr="003A798A" w:rsidRDefault="003A798A" w:rsidP="00F119A8">
      <w:pPr>
        <w:pStyle w:val="ConsPlusNormal0"/>
        <w:ind w:firstLine="567"/>
        <w:jc w:val="both"/>
        <w:rPr>
          <w:sz w:val="24"/>
          <w:szCs w:val="24"/>
        </w:rPr>
      </w:pPr>
      <w:r w:rsidRPr="003A798A">
        <w:rPr>
          <w:sz w:val="24"/>
          <w:szCs w:val="24"/>
        </w:rPr>
        <w:t>Основанием для начала административной процедуры является поступление в отдел образования, образовательную организацию либо МФЦ заявления с комплектом документов, необходимых для предоставления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Содержание административной процедуры включает в себя:</w:t>
      </w:r>
    </w:p>
    <w:p w:rsidR="003A798A" w:rsidRPr="003A798A" w:rsidRDefault="003A798A" w:rsidP="00F119A8">
      <w:pPr>
        <w:pStyle w:val="ConsPlusNormal0"/>
        <w:ind w:firstLine="567"/>
        <w:jc w:val="both"/>
        <w:rPr>
          <w:sz w:val="24"/>
          <w:szCs w:val="24"/>
        </w:rPr>
      </w:pPr>
      <w:r w:rsidRPr="003A798A">
        <w:rPr>
          <w:rFonts w:eastAsia="Calibri"/>
          <w:bCs/>
          <w:sz w:val="24"/>
          <w:szCs w:val="24"/>
        </w:rPr>
        <w:t>- проверку документа, удостоверяющего личность заявителя (его представителя), а также документа, подтверждающего полномочия представителя заявителя;</w:t>
      </w:r>
    </w:p>
    <w:p w:rsidR="003A798A" w:rsidRPr="003A798A" w:rsidRDefault="003A798A" w:rsidP="00F119A8">
      <w:pPr>
        <w:shd w:val="clear" w:color="auto" w:fill="FFFFFF"/>
        <w:autoSpaceDE w:val="0"/>
        <w:ind w:firstLine="567"/>
        <w:rPr>
          <w:rFonts w:ascii="Arial" w:hAnsi="Arial" w:cs="Arial"/>
          <w:sz w:val="24"/>
          <w:szCs w:val="24"/>
        </w:rPr>
      </w:pPr>
      <w:r w:rsidRPr="003A798A">
        <w:rPr>
          <w:rFonts w:ascii="Arial" w:eastAsia="Calibri" w:hAnsi="Arial" w:cs="Arial"/>
          <w:bCs/>
          <w:sz w:val="24"/>
          <w:szCs w:val="24"/>
        </w:rPr>
        <w:t xml:space="preserve">- </w:t>
      </w:r>
      <w:r w:rsidRPr="003A798A">
        <w:rPr>
          <w:rFonts w:ascii="Arial" w:hAnsi="Arial" w:cs="Arial"/>
          <w:sz w:val="24"/>
          <w:szCs w:val="24"/>
        </w:rPr>
        <w:t>проверку комплектности документов и их соответствия установленным требованиям;</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w:t>
      </w:r>
      <w:r w:rsidRPr="003A798A">
        <w:rPr>
          <w:rFonts w:ascii="Arial" w:eastAsia="Calibri" w:hAnsi="Arial" w:cs="Arial"/>
          <w:bCs/>
          <w:sz w:val="24"/>
          <w:szCs w:val="24"/>
        </w:rPr>
        <w:t>изготовление копий документов;</w:t>
      </w:r>
    </w:p>
    <w:p w:rsidR="003A798A" w:rsidRPr="003A798A" w:rsidRDefault="003A798A" w:rsidP="00F119A8">
      <w:pPr>
        <w:shd w:val="clear" w:color="auto" w:fill="FFFFFF"/>
        <w:autoSpaceDE w:val="0"/>
        <w:ind w:firstLine="567"/>
        <w:rPr>
          <w:rFonts w:ascii="Arial" w:hAnsi="Arial" w:cs="Arial"/>
          <w:sz w:val="24"/>
          <w:szCs w:val="24"/>
        </w:rPr>
      </w:pPr>
      <w:r w:rsidRPr="003A798A">
        <w:rPr>
          <w:rFonts w:ascii="Arial" w:hAnsi="Arial" w:cs="Arial"/>
          <w:sz w:val="24"/>
          <w:szCs w:val="24"/>
        </w:rPr>
        <w:t xml:space="preserve">- </w:t>
      </w:r>
      <w:r w:rsidRPr="003A798A">
        <w:rPr>
          <w:rFonts w:ascii="Arial" w:eastAsia="Calibri" w:hAnsi="Arial" w:cs="Arial"/>
          <w:bCs/>
          <w:sz w:val="24"/>
          <w:szCs w:val="24"/>
        </w:rPr>
        <w:t>оформление и проверку заявления о предоставлении муниципальной услуги;</w:t>
      </w:r>
    </w:p>
    <w:p w:rsidR="003A798A" w:rsidRPr="003A798A" w:rsidRDefault="003A798A" w:rsidP="00F119A8">
      <w:pPr>
        <w:shd w:val="clear" w:color="auto" w:fill="FFFFFF"/>
        <w:autoSpaceDE w:val="0"/>
        <w:ind w:firstLine="567"/>
        <w:rPr>
          <w:rFonts w:ascii="Arial" w:hAnsi="Arial" w:cs="Arial"/>
          <w:sz w:val="24"/>
          <w:szCs w:val="24"/>
        </w:rPr>
      </w:pPr>
      <w:r w:rsidRPr="003A798A">
        <w:rPr>
          <w:rFonts w:ascii="Arial" w:eastAsia="Calibri" w:hAnsi="Arial" w:cs="Arial"/>
          <w:bCs/>
          <w:sz w:val="24"/>
          <w:szCs w:val="24"/>
        </w:rPr>
        <w:t>- регистрацию заявления и документов, необходимых для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eastAsia="Calibri" w:hAnsi="Arial" w:cs="Arial"/>
          <w:bCs/>
          <w:sz w:val="24"/>
          <w:szCs w:val="24"/>
        </w:rPr>
        <w:t>- подготовку и выдачу расписки (уведомления) о приеме заявления и документов, необходимых для предоставления услуги;</w:t>
      </w:r>
    </w:p>
    <w:p w:rsidR="003A798A" w:rsidRPr="003A798A" w:rsidRDefault="003A798A" w:rsidP="00F119A8">
      <w:pPr>
        <w:ind w:firstLine="567"/>
        <w:rPr>
          <w:rFonts w:ascii="Arial" w:hAnsi="Arial" w:cs="Arial"/>
          <w:sz w:val="24"/>
          <w:szCs w:val="24"/>
        </w:rPr>
      </w:pPr>
      <w:r w:rsidRPr="003A798A">
        <w:rPr>
          <w:rFonts w:ascii="Arial" w:eastAsia="Calibri" w:hAnsi="Arial" w:cs="Arial"/>
          <w:bCs/>
          <w:sz w:val="24"/>
          <w:szCs w:val="24"/>
        </w:rPr>
        <w:t>- формирование и направление документов в отдел образования (</w:t>
      </w:r>
      <w:r w:rsidRPr="003A798A">
        <w:rPr>
          <w:rFonts w:ascii="Arial" w:eastAsia="Calibri" w:hAnsi="Arial" w:cs="Arial"/>
          <w:sz w:val="24"/>
          <w:szCs w:val="24"/>
        </w:rPr>
        <w:t>в случае</w:t>
      </w:r>
      <w:r w:rsidRPr="003A798A">
        <w:rPr>
          <w:rFonts w:ascii="Arial" w:eastAsia="Calibri" w:hAnsi="Arial" w:cs="Arial"/>
          <w:bCs/>
          <w:sz w:val="24"/>
          <w:szCs w:val="24"/>
        </w:rPr>
        <w:t xml:space="preserve"> обращения заявителя в МФЦ);</w:t>
      </w:r>
    </w:p>
    <w:p w:rsidR="003A798A" w:rsidRPr="003A798A" w:rsidRDefault="003A798A" w:rsidP="00F119A8">
      <w:pPr>
        <w:ind w:firstLine="567"/>
        <w:rPr>
          <w:rFonts w:ascii="Arial" w:hAnsi="Arial" w:cs="Arial"/>
          <w:sz w:val="24"/>
          <w:szCs w:val="24"/>
        </w:rPr>
      </w:pPr>
      <w:r w:rsidRPr="003A798A">
        <w:rPr>
          <w:rFonts w:ascii="Arial" w:eastAsia="Calibri" w:hAnsi="Arial" w:cs="Arial"/>
          <w:bCs/>
          <w:sz w:val="24"/>
          <w:szCs w:val="24"/>
        </w:rPr>
        <w:lastRenderedPageBreak/>
        <w:t xml:space="preserve">- </w:t>
      </w:r>
      <w:r w:rsidRPr="003A798A">
        <w:rPr>
          <w:rFonts w:ascii="Arial" w:eastAsia="Calibri" w:hAnsi="Arial" w:cs="Arial"/>
          <w:sz w:val="24"/>
          <w:szCs w:val="24"/>
        </w:rPr>
        <w:t>прием пакета документов (в случае обращения заявителя (представителя заявителя) в МФЦ).</w:t>
      </w:r>
    </w:p>
    <w:p w:rsidR="003A798A" w:rsidRPr="003A798A" w:rsidRDefault="003A798A" w:rsidP="00F119A8">
      <w:pPr>
        <w:pStyle w:val="ConsPlusNormal0"/>
        <w:ind w:firstLine="567"/>
        <w:jc w:val="both"/>
        <w:rPr>
          <w:sz w:val="24"/>
          <w:szCs w:val="24"/>
        </w:rPr>
      </w:pPr>
      <w:r w:rsidRPr="003A798A">
        <w:rPr>
          <w:sz w:val="24"/>
          <w:szCs w:val="24"/>
        </w:rPr>
        <w:t>Общий максимальный срок исполнения административной процедуры не должен превышать 15 минут.</w:t>
      </w:r>
    </w:p>
    <w:p w:rsidR="003A798A" w:rsidRPr="003A798A" w:rsidRDefault="003A798A" w:rsidP="00F119A8">
      <w:pPr>
        <w:pStyle w:val="ConsPlusNormal0"/>
        <w:ind w:firstLine="567"/>
        <w:jc w:val="both"/>
        <w:rPr>
          <w:sz w:val="24"/>
          <w:szCs w:val="24"/>
        </w:rPr>
      </w:pPr>
      <w:r w:rsidRPr="003A798A">
        <w:rPr>
          <w:sz w:val="24"/>
          <w:szCs w:val="24"/>
        </w:rPr>
        <w:t>В случае представления заявителем документов не в полном объеме и (или) неправильно оформленных отдел образования в течение 5 рабочих дней со дня их представления направляет заявителю уведомление о перечне недостающих документов и (или) документов, неправильно оформленных.</w:t>
      </w:r>
    </w:p>
    <w:p w:rsidR="003A798A" w:rsidRPr="003A798A" w:rsidRDefault="003A798A" w:rsidP="00F119A8">
      <w:pPr>
        <w:pStyle w:val="ConsPlusNormal0"/>
        <w:ind w:firstLine="567"/>
        <w:jc w:val="both"/>
        <w:rPr>
          <w:sz w:val="24"/>
          <w:szCs w:val="24"/>
        </w:rPr>
      </w:pPr>
      <w:r w:rsidRPr="003A798A">
        <w:rPr>
          <w:sz w:val="24"/>
          <w:szCs w:val="24"/>
        </w:rPr>
        <w:t>Указанная административная процедура выполняется должностным лицом отдела образования либо МФЦ, ответственным за прием и регистрацию документов.</w:t>
      </w:r>
    </w:p>
    <w:p w:rsidR="003A798A" w:rsidRPr="003A798A" w:rsidRDefault="003A798A" w:rsidP="00F119A8">
      <w:pPr>
        <w:pStyle w:val="ConsPlusNormal0"/>
        <w:ind w:firstLine="567"/>
        <w:jc w:val="both"/>
        <w:rPr>
          <w:sz w:val="24"/>
          <w:szCs w:val="24"/>
        </w:rPr>
      </w:pPr>
      <w:r w:rsidRPr="003A798A">
        <w:rPr>
          <w:sz w:val="24"/>
          <w:szCs w:val="24"/>
        </w:rPr>
        <w:t>Критериями принятия решения о приеме (отказе в приеме) документов являются поступление от заявителя заявления и документов для предоставления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Должностное лицо отдела образования, образовательной организации либо МФЦ, ответственное за прием и регистрацию документов, вносит запись о приеме документов в журнал регистрации заявлений и оформляет расписку о приеме документов и уведомление о постановке на учет для зачисления детей в образовательные организации, реализующие основную образовательную программу дошкольного образования (приложение 6,9 к административному регламенту).</w:t>
      </w:r>
    </w:p>
    <w:p w:rsidR="003A798A" w:rsidRPr="003A798A" w:rsidRDefault="003A798A" w:rsidP="00F119A8">
      <w:pPr>
        <w:pStyle w:val="ConsPlusNormal0"/>
        <w:ind w:firstLine="567"/>
        <w:jc w:val="both"/>
        <w:rPr>
          <w:sz w:val="24"/>
          <w:szCs w:val="24"/>
        </w:rPr>
      </w:pPr>
      <w:r w:rsidRPr="003A798A">
        <w:rPr>
          <w:sz w:val="24"/>
          <w:szCs w:val="24"/>
        </w:rPr>
        <w:t>Результатом административной процедуры является выдача заявителю расписки о приеме документов или возврат их заявителю и уведомления о постановке на учет для зачисления детей в образовательные организации, реализующие основную образовательную программу дошкольного образования.</w:t>
      </w:r>
    </w:p>
    <w:p w:rsidR="003A798A" w:rsidRPr="003A798A" w:rsidRDefault="003A798A" w:rsidP="00F119A8">
      <w:pPr>
        <w:pStyle w:val="ConsPlusNormal0"/>
        <w:ind w:firstLine="567"/>
        <w:jc w:val="both"/>
        <w:rPr>
          <w:sz w:val="24"/>
          <w:szCs w:val="24"/>
        </w:rPr>
      </w:pPr>
      <w:r w:rsidRPr="003A798A">
        <w:rPr>
          <w:sz w:val="24"/>
          <w:szCs w:val="24"/>
        </w:rPr>
        <w:t xml:space="preserve">Должностное лицо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отдела образования. </w:t>
      </w:r>
    </w:p>
    <w:p w:rsidR="003A798A" w:rsidRPr="003A798A" w:rsidRDefault="003A798A" w:rsidP="00F119A8">
      <w:pPr>
        <w:pStyle w:val="ConsPlusNormal0"/>
        <w:ind w:firstLine="567"/>
        <w:jc w:val="both"/>
        <w:rPr>
          <w:sz w:val="24"/>
          <w:szCs w:val="24"/>
        </w:rPr>
      </w:pPr>
      <w:r w:rsidRPr="003A798A">
        <w:rPr>
          <w:sz w:val="24"/>
          <w:szCs w:val="24"/>
        </w:rPr>
        <w:t>Способ фиксации результата исполнения административной процедуры – регистрация факта приема документов для предоставления муниципальной услуги в журнале регистрации заявлений и оформление расписки о приеме документов и уведомления о постановке на учет для зачисления детей в образовательные организации, реализующие основную образовательную программу дошкольного образования, которые передаются лично заявителю в ходе приема документов или направляются по адресу и способом, указанным им в заявлении, в случае если документы направлены посредством почтовой связи или в электронной форме расписка и уведомление направляются не позднее 2 рабочих дней, следующих за днем поступления документов.</w:t>
      </w:r>
    </w:p>
    <w:p w:rsidR="003A798A" w:rsidRPr="003A798A" w:rsidRDefault="003A798A" w:rsidP="00F119A8">
      <w:pPr>
        <w:widowControl w:val="0"/>
        <w:autoSpaceDE w:val="0"/>
        <w:ind w:firstLine="567"/>
        <w:rPr>
          <w:rFonts w:ascii="Arial" w:hAnsi="Arial" w:cs="Arial"/>
          <w:sz w:val="24"/>
          <w:szCs w:val="24"/>
        </w:rPr>
      </w:pPr>
      <w:r w:rsidRPr="003A798A">
        <w:rPr>
          <w:rFonts w:ascii="Arial" w:hAnsi="Arial" w:cs="Arial"/>
          <w:sz w:val="24"/>
          <w:szCs w:val="24"/>
        </w:rPr>
        <w:t>При обращении заявителем (представителя заявителя) посредством Единого портала и (или) Регионального портала при указании адреса электронной почты заявителя (представителя заявителя) уведомление о постановке на учет для зачисления детей в образовательные организации, реализующие основную образовательную программу дошкольного образования, отправляет</w:t>
      </w:r>
      <w:r w:rsidRPr="003A798A">
        <w:rPr>
          <w:rFonts w:ascii="Arial" w:hAnsi="Arial" w:cs="Arial"/>
          <w:sz w:val="24"/>
          <w:szCs w:val="24"/>
        </w:rPr>
        <w:lastRenderedPageBreak/>
        <w:t>ся на адрес электронной почты заявителя (представителя заявителя).</w:t>
      </w:r>
    </w:p>
    <w:p w:rsidR="003A798A" w:rsidRPr="003A798A" w:rsidRDefault="003A798A" w:rsidP="00F119A8">
      <w:pPr>
        <w:pStyle w:val="ConsPlusNormal0"/>
        <w:ind w:firstLine="567"/>
        <w:jc w:val="both"/>
        <w:rPr>
          <w:sz w:val="24"/>
          <w:szCs w:val="24"/>
        </w:rPr>
      </w:pPr>
      <w:r w:rsidRPr="003A798A">
        <w:rPr>
          <w:sz w:val="24"/>
          <w:szCs w:val="24"/>
        </w:rPr>
        <w:t>Особенности исполнения административной процедуры в электронной форме.</w:t>
      </w:r>
    </w:p>
    <w:p w:rsidR="003A798A" w:rsidRPr="003A798A" w:rsidRDefault="003A798A" w:rsidP="00F119A8">
      <w:pPr>
        <w:pStyle w:val="ConsPlusNormal0"/>
        <w:ind w:firstLine="567"/>
        <w:jc w:val="both"/>
        <w:rPr>
          <w:sz w:val="24"/>
          <w:szCs w:val="24"/>
        </w:rPr>
      </w:pPr>
      <w:r w:rsidRPr="003A798A">
        <w:rPr>
          <w:sz w:val="24"/>
          <w:szCs w:val="24"/>
        </w:rPr>
        <w:t xml:space="preserve">При поступлении заявления и документов в электронной форме через официальный сайт отдела образования, </w:t>
      </w:r>
      <w:r w:rsidRPr="003A798A">
        <w:rPr>
          <w:sz w:val="24"/>
          <w:szCs w:val="24"/>
          <w:lang w:eastAsia="ru-RU"/>
        </w:rPr>
        <w:t>Единый портал и (или) Региональный портал</w:t>
      </w:r>
      <w:r w:rsidRPr="003A798A">
        <w:rPr>
          <w:sz w:val="24"/>
          <w:szCs w:val="24"/>
        </w:rPr>
        <w:t xml:space="preserve"> должностное лицо отдела образования, ответственное за прием и регистрацию документов:</w:t>
      </w:r>
    </w:p>
    <w:p w:rsidR="003A798A" w:rsidRPr="003A798A" w:rsidRDefault="003A798A" w:rsidP="00F119A8">
      <w:pPr>
        <w:pStyle w:val="ConsPlusNormal0"/>
        <w:ind w:firstLine="567"/>
        <w:jc w:val="both"/>
        <w:rPr>
          <w:sz w:val="24"/>
          <w:szCs w:val="24"/>
        </w:rPr>
      </w:pPr>
      <w:r w:rsidRPr="003A798A">
        <w:rPr>
          <w:sz w:val="24"/>
          <w:szCs w:val="24"/>
        </w:rPr>
        <w:t>- формирует комплект документов, поступивших в электронной форме;</w:t>
      </w:r>
    </w:p>
    <w:p w:rsidR="003A798A" w:rsidRPr="003A798A" w:rsidRDefault="003A798A" w:rsidP="00F119A8">
      <w:pPr>
        <w:pStyle w:val="ConsPlusNormal0"/>
        <w:ind w:firstLine="567"/>
        <w:jc w:val="both"/>
        <w:rPr>
          <w:sz w:val="24"/>
          <w:szCs w:val="24"/>
        </w:rPr>
      </w:pPr>
      <w:r w:rsidRPr="003A798A">
        <w:rPr>
          <w:sz w:val="24"/>
          <w:szCs w:val="24"/>
        </w:rPr>
        <w:t>- 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3A798A" w:rsidRPr="003A798A" w:rsidRDefault="003A798A" w:rsidP="00F119A8">
      <w:pPr>
        <w:pStyle w:val="ConsPlusNormal0"/>
        <w:ind w:firstLine="567"/>
        <w:jc w:val="both"/>
        <w:rPr>
          <w:sz w:val="24"/>
          <w:szCs w:val="24"/>
        </w:rPr>
      </w:pPr>
      <w:r w:rsidRPr="003A798A">
        <w:rPr>
          <w:sz w:val="24"/>
          <w:szCs w:val="24"/>
        </w:rPr>
        <w:t>- осуществляет проверку поступивших для предоставления муниципальной услуги заявления и электронных документов на соответствие требованиям, указанным в пункте 2.6 административного регламента;</w:t>
      </w:r>
    </w:p>
    <w:p w:rsidR="003A798A" w:rsidRPr="003A798A" w:rsidRDefault="003A798A" w:rsidP="00F119A8">
      <w:pPr>
        <w:pStyle w:val="ConsPlusNormal0"/>
        <w:ind w:firstLine="567"/>
        <w:jc w:val="both"/>
        <w:rPr>
          <w:sz w:val="24"/>
          <w:szCs w:val="24"/>
        </w:rPr>
      </w:pPr>
      <w:r w:rsidRPr="003A798A">
        <w:rPr>
          <w:sz w:val="24"/>
          <w:szCs w:val="24"/>
        </w:rPr>
        <w:t>- 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3A798A" w:rsidRPr="003A798A" w:rsidRDefault="003A798A" w:rsidP="00F119A8">
      <w:pPr>
        <w:pStyle w:val="ConsPlusNormal0"/>
        <w:ind w:firstLine="567"/>
        <w:jc w:val="both"/>
        <w:rPr>
          <w:sz w:val="24"/>
          <w:szCs w:val="24"/>
        </w:rPr>
      </w:pPr>
      <w:r w:rsidRPr="003A798A">
        <w:rPr>
          <w:sz w:val="24"/>
          <w:szCs w:val="24"/>
        </w:rPr>
        <w:t>Должностное лицо отдела образования по итогам завершения исполнения административных процедур, предусмотренных административным регламентом, направляет заявителю уведомление о завершении исполнения действий в срок, не превышающий одного рабочего дня после завершения соответствующего действия, на адрес электронной почты или по месту жительства почтовой связью.</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3.2.2. </w:t>
      </w:r>
      <w:r w:rsidRPr="003A798A">
        <w:rPr>
          <w:rFonts w:ascii="Arial" w:eastAsia="Calibri" w:hAnsi="Arial" w:cs="Arial"/>
          <w:sz w:val="24"/>
          <w:szCs w:val="24"/>
        </w:rPr>
        <w:t xml:space="preserve">Проверка права заявителя на предоставление муниципальной услуги, </w:t>
      </w:r>
      <w:r w:rsidRPr="003A798A">
        <w:rPr>
          <w:rFonts w:ascii="Arial" w:eastAsia="Calibri" w:hAnsi="Arial" w:cs="Arial"/>
          <w:bCs/>
          <w:sz w:val="24"/>
          <w:szCs w:val="24"/>
        </w:rPr>
        <w:t>принятие решения о предоставлении (об отказе в предоставлении) муниципальной услуги.</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Основанием для начала административной процедуры является наличие полного пакета документов на предоставление муниципальной услуги у должностного лицо отдела образования, ответственного за предоставление муниципальной услуги.</w:t>
      </w:r>
      <w:r w:rsidRPr="003A798A">
        <w:rPr>
          <w:rFonts w:ascii="Arial" w:eastAsia="Calibri" w:hAnsi="Arial" w:cs="Arial"/>
          <w:color w:val="auto"/>
        </w:rPr>
        <w:t xml:space="preserve"> </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Содержание административной процедуры включает в себя:</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 xml:space="preserve">- </w:t>
      </w:r>
      <w:r w:rsidRPr="003A798A">
        <w:rPr>
          <w:rFonts w:ascii="Arial" w:eastAsia="Calibri" w:hAnsi="Arial" w:cs="Arial"/>
          <w:bCs/>
          <w:color w:val="auto"/>
        </w:rPr>
        <w:t>проверку права на получение муниципальной услуги;</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bCs/>
          <w:color w:val="auto"/>
        </w:rPr>
        <w:t>- принятие решения о предоставлении муниципальной услуги;</w:t>
      </w:r>
    </w:p>
    <w:p w:rsidR="003A798A" w:rsidRPr="003A798A" w:rsidRDefault="003A798A" w:rsidP="00F119A8">
      <w:pPr>
        <w:autoSpaceDE w:val="0"/>
        <w:ind w:firstLine="567"/>
        <w:rPr>
          <w:rFonts w:ascii="Arial" w:hAnsi="Arial" w:cs="Arial"/>
          <w:sz w:val="24"/>
          <w:szCs w:val="24"/>
        </w:rPr>
      </w:pPr>
      <w:r w:rsidRPr="003A798A">
        <w:rPr>
          <w:rFonts w:ascii="Arial" w:eastAsia="Calibri" w:hAnsi="Arial" w:cs="Arial"/>
          <w:bCs/>
          <w:sz w:val="24"/>
          <w:szCs w:val="24"/>
        </w:rPr>
        <w:t>- принятие решения об отказе в предоставлении муниципальной услуги;</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color w:val="auto"/>
        </w:rPr>
        <w:t>- утверждение решения о предоставлении (об отказе в предоставлении) муниципальной услуги;</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color w:val="auto"/>
        </w:rPr>
        <w:t>- направление уведомления заявителю</w:t>
      </w:r>
      <w:r w:rsidRPr="003A798A">
        <w:rPr>
          <w:rFonts w:ascii="Arial" w:hAnsi="Arial" w:cs="Arial"/>
          <w:color w:val="auto"/>
        </w:rPr>
        <w:t xml:space="preserve">, </w:t>
      </w:r>
      <w:r w:rsidRPr="003A798A">
        <w:rPr>
          <w:rFonts w:ascii="Arial" w:hAnsi="Arial" w:cs="Arial"/>
          <w:color w:val="auto"/>
          <w:lang w:eastAsia="ru-RU"/>
        </w:rPr>
        <w:t>при обращении заявителем (представителя заявителя) посредством Единого портала и (или) Регионального портала при указании адреса электронной почты заявителя (представителя заявителя)</w:t>
      </w:r>
      <w:r w:rsidRPr="003A798A">
        <w:rPr>
          <w:rFonts w:ascii="Arial" w:hAnsi="Arial" w:cs="Arial"/>
          <w:color w:val="auto"/>
        </w:rPr>
        <w:t xml:space="preserve"> уведомление отправляется на адрес электронной почты заявителя (представителя заявителя)</w:t>
      </w:r>
      <w:r w:rsidRPr="003A798A">
        <w:rPr>
          <w:rFonts w:ascii="Arial" w:hAnsi="Arial" w:cs="Arial"/>
          <w:color w:val="auto"/>
          <w:lang w:eastAsia="ru-RU"/>
        </w:rPr>
        <w:t>.</w:t>
      </w:r>
    </w:p>
    <w:p w:rsidR="003A798A" w:rsidRPr="003A798A" w:rsidRDefault="003A798A" w:rsidP="00F119A8">
      <w:pPr>
        <w:autoSpaceDE w:val="0"/>
        <w:ind w:firstLine="567"/>
        <w:rPr>
          <w:rFonts w:ascii="Arial" w:hAnsi="Arial" w:cs="Arial"/>
          <w:sz w:val="24"/>
          <w:szCs w:val="24"/>
        </w:rPr>
      </w:pPr>
      <w:r w:rsidRPr="003A798A">
        <w:rPr>
          <w:rFonts w:ascii="Arial" w:hAnsi="Arial" w:cs="Arial"/>
          <w:sz w:val="24"/>
          <w:szCs w:val="24"/>
        </w:rPr>
        <w:t xml:space="preserve">Срок исполнения административной процедуры – 8 календарных дней </w:t>
      </w:r>
      <w:r w:rsidRPr="003A798A">
        <w:rPr>
          <w:rFonts w:ascii="Arial" w:hAnsi="Arial" w:cs="Arial"/>
          <w:bCs/>
          <w:sz w:val="24"/>
          <w:szCs w:val="24"/>
        </w:rPr>
        <w:t xml:space="preserve">(со дня принятия заявления о предоставлении услуги и документов, </w:t>
      </w:r>
      <w:r w:rsidRPr="003A798A">
        <w:rPr>
          <w:rFonts w:ascii="Arial" w:hAnsi="Arial" w:cs="Arial"/>
          <w:sz w:val="24"/>
          <w:szCs w:val="24"/>
        </w:rPr>
        <w:t xml:space="preserve">подлежащих представлению заявителем, в МФЦ). </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lastRenderedPageBreak/>
        <w:t xml:space="preserve">Должностное лицо отдела образования проводит проверку соответствия представленных документов требованиям, в части полноты состава документов, перечисленных в пункте 2.6 настоящего административного регламента в день регистрации. </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По результатам рассмотрения всех документов должностное лицо отдела образования принимает решение о предоставлении либо об отказе в предоставлении муниципальной услуги заявителю.</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Критериями принятия решения является наличие или отсутствие оснований для отказа в предоставлении муниципальной услуги.</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Результатом административной процедуры является оформление документа о постановке ребенка на регистрационный учет и направление уведомления заявителю о предоставлении муниципальной услуги либо решение об отказе в предоставлении муниципальной услуги с направлением уведомления об отказе в предоставлении муниципальной услуги (приложение 5 к настоящему административному регламенту).</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Способ фиксации результата исполнения административной процедуры - регистрация уведомления о регистрации ребенка в электронной очереди ОО и в журнале выдачи уведомлений, регистрация уведомления об отказе в предоставлении муниципальной услуги в журнале регистрации уведомлений об отказе.</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 xml:space="preserve">3.2.3. </w:t>
      </w:r>
      <w:r w:rsidRPr="003A798A">
        <w:rPr>
          <w:rFonts w:ascii="Arial" w:eastAsia="Calibri" w:hAnsi="Arial" w:cs="Arial"/>
          <w:bCs/>
          <w:color w:val="auto"/>
        </w:rPr>
        <w:t>Направление заявителю результата предоставления муниципальной услуги.</w:t>
      </w:r>
      <w:r w:rsidRPr="003A798A">
        <w:rPr>
          <w:rFonts w:ascii="Arial" w:hAnsi="Arial" w:cs="Arial"/>
          <w:color w:val="auto"/>
        </w:rPr>
        <w:t xml:space="preserve"> </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 xml:space="preserve">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 </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Содержание административной процедуры включает в себя:</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 xml:space="preserve">- </w:t>
      </w:r>
      <w:r w:rsidRPr="003A798A">
        <w:rPr>
          <w:rFonts w:ascii="Arial" w:eastAsia="Calibri" w:hAnsi="Arial" w:cs="Arial"/>
          <w:bCs/>
          <w:color w:val="auto"/>
        </w:rPr>
        <w:t>направление заявителю результата предоставления муниципальной услуги</w:t>
      </w:r>
      <w:r w:rsidRPr="003A798A">
        <w:rPr>
          <w:rFonts w:ascii="Arial" w:hAnsi="Arial" w:cs="Arial"/>
          <w:color w:val="auto"/>
        </w:rPr>
        <w:t>;</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 xml:space="preserve">- </w:t>
      </w:r>
      <w:r w:rsidRPr="003A798A">
        <w:rPr>
          <w:rFonts w:ascii="Arial" w:eastAsia="Calibri" w:hAnsi="Arial" w:cs="Arial"/>
          <w:bCs/>
          <w:color w:val="auto"/>
        </w:rPr>
        <w:t>получение результата предоставления услуги МФЦ;</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bCs/>
          <w:color w:val="auto"/>
        </w:rPr>
        <w:t xml:space="preserve">- </w:t>
      </w:r>
      <w:r w:rsidRPr="003A798A">
        <w:rPr>
          <w:rFonts w:ascii="Arial" w:eastAsia="Calibri" w:hAnsi="Arial" w:cs="Arial"/>
          <w:color w:val="auto"/>
        </w:rPr>
        <w:t>выдача результата предоставления услуги заявителю (в случае обращения через МФЦ);</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color w:val="auto"/>
        </w:rPr>
        <w:t xml:space="preserve">- </w:t>
      </w:r>
      <w:r w:rsidRPr="003A798A">
        <w:rPr>
          <w:rFonts w:ascii="Arial" w:eastAsia="Calibri" w:hAnsi="Arial" w:cs="Arial"/>
          <w:bCs/>
          <w:color w:val="auto"/>
        </w:rPr>
        <w:t>передача невостребованных документов</w:t>
      </w:r>
      <w:r w:rsidRPr="003A798A">
        <w:rPr>
          <w:rFonts w:ascii="Arial" w:hAnsi="Arial" w:cs="Arial"/>
          <w:color w:val="auto"/>
        </w:rPr>
        <w:t xml:space="preserve"> по сопроводительному реестру</w:t>
      </w:r>
      <w:r w:rsidRPr="003A798A">
        <w:rPr>
          <w:rFonts w:ascii="Arial" w:eastAsia="Calibri" w:hAnsi="Arial" w:cs="Arial"/>
          <w:bCs/>
          <w:color w:val="auto"/>
        </w:rPr>
        <w:t xml:space="preserve"> в отдел образования (</w:t>
      </w:r>
      <w:r w:rsidRPr="003A798A">
        <w:rPr>
          <w:rFonts w:ascii="Arial" w:hAnsi="Arial" w:cs="Arial"/>
          <w:color w:val="auto"/>
          <w:lang w:eastAsia="ru-RU"/>
        </w:rPr>
        <w:t>по истечении 30 календарных дней с момента получения результата из отдела образования).</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 xml:space="preserve">Срок исполнения административной процедуры – </w:t>
      </w:r>
      <w:r w:rsidRPr="003A798A">
        <w:rPr>
          <w:rFonts w:ascii="Arial" w:eastAsia="Calibri" w:hAnsi="Arial" w:cs="Arial"/>
          <w:color w:val="auto"/>
        </w:rPr>
        <w:t xml:space="preserve">1 рабочий день с момента принятия решения о предоставлении (об отказе в предоставлении) муниципальной услуги </w:t>
      </w:r>
      <w:proofErr w:type="gramStart"/>
      <w:r w:rsidRPr="003A798A">
        <w:rPr>
          <w:rFonts w:ascii="Arial" w:eastAsia="Calibri" w:hAnsi="Arial" w:cs="Arial"/>
          <w:color w:val="auto"/>
        </w:rPr>
        <w:t>( при</w:t>
      </w:r>
      <w:proofErr w:type="gramEnd"/>
      <w:r w:rsidRPr="003A798A">
        <w:rPr>
          <w:rFonts w:ascii="Arial" w:eastAsia="Calibri" w:hAnsi="Arial" w:cs="Arial"/>
          <w:color w:val="auto"/>
        </w:rPr>
        <w:t xml:space="preserve"> обращении в отдел образования).</w:t>
      </w:r>
    </w:p>
    <w:p w:rsidR="003A798A" w:rsidRPr="003A798A" w:rsidRDefault="003A798A" w:rsidP="00F119A8">
      <w:pPr>
        <w:pStyle w:val="Default"/>
        <w:ind w:firstLine="567"/>
        <w:jc w:val="both"/>
        <w:rPr>
          <w:rFonts w:ascii="Arial" w:hAnsi="Arial" w:cs="Arial"/>
          <w:color w:val="auto"/>
        </w:rPr>
      </w:pPr>
      <w:r w:rsidRPr="003A798A">
        <w:rPr>
          <w:rFonts w:ascii="Arial" w:eastAsia="Calibri" w:hAnsi="Arial" w:cs="Arial"/>
          <w:color w:val="auto"/>
        </w:rPr>
        <w:t>Срок исполнения административной процедуры в МФЦ - 2 рабочих дня со дня получения результата из отдела образования.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Критерием принятия решения является принятое в установленном порядке решение должностного лица отдела образования о предоставлении муниципальной услуги или об отказе в предоставлении муниципальной услуги.</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 xml:space="preserve">Результатом административной процедуры является оформление документа о постановке ребенка на регистрационный учет и направление уведомления заявителю о предоставлении муниципальной услуги либо </w:t>
      </w:r>
      <w:r w:rsidRPr="003A798A">
        <w:rPr>
          <w:rFonts w:ascii="Arial" w:hAnsi="Arial" w:cs="Arial"/>
          <w:color w:val="auto"/>
        </w:rPr>
        <w:lastRenderedPageBreak/>
        <w:t xml:space="preserve">решение об отказе в предоставлении муниципальной услуги с направлением уведомления об отказе в предоставлении муниципальной услуги. </w:t>
      </w:r>
    </w:p>
    <w:p w:rsidR="003A798A" w:rsidRPr="003A798A" w:rsidRDefault="003A798A" w:rsidP="00F119A8">
      <w:pPr>
        <w:pStyle w:val="Default"/>
        <w:ind w:firstLine="567"/>
        <w:jc w:val="both"/>
        <w:rPr>
          <w:rFonts w:ascii="Arial" w:hAnsi="Arial" w:cs="Arial"/>
          <w:color w:val="auto"/>
        </w:rPr>
      </w:pPr>
      <w:r w:rsidRPr="003A798A">
        <w:rPr>
          <w:rFonts w:ascii="Arial" w:hAnsi="Arial" w:cs="Arial"/>
          <w:color w:val="auto"/>
        </w:rPr>
        <w:t>Способ фиксации результата исполнения административной процедуры - регистрация уведомления о постановке на учет в электронной очереди ОО в журнале выдачи уведомлений, регистрация уведомления об отказе в журнале регистрации уведомлений об отказе.</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3.2.4. Прием и регистрация заявления, документов о зачислении ребенка в образовательную организацию.</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Основанием для начала административной процедуры является поступление в образовательную организацию заявления с комплектом документов, необходимых для предоставления муниципальной услуги в части зачисления ребенка в образовательную организацию.</w:t>
      </w:r>
    </w:p>
    <w:p w:rsidR="003A798A" w:rsidRPr="003A798A" w:rsidRDefault="003A798A" w:rsidP="00F119A8">
      <w:pPr>
        <w:pStyle w:val="ConsPlusNormal0"/>
        <w:ind w:firstLine="567"/>
        <w:jc w:val="both"/>
        <w:rPr>
          <w:sz w:val="24"/>
          <w:szCs w:val="24"/>
        </w:rPr>
      </w:pPr>
      <w:r w:rsidRPr="003A798A">
        <w:rPr>
          <w:sz w:val="24"/>
          <w:szCs w:val="24"/>
        </w:rPr>
        <w:t>Содержание административной процедуры включает в себя:</w:t>
      </w:r>
    </w:p>
    <w:p w:rsidR="003A798A" w:rsidRPr="003A798A" w:rsidRDefault="003A798A" w:rsidP="00F119A8">
      <w:pPr>
        <w:pStyle w:val="ConsPlusNormal0"/>
        <w:ind w:firstLine="567"/>
        <w:jc w:val="both"/>
        <w:rPr>
          <w:sz w:val="24"/>
          <w:szCs w:val="24"/>
        </w:rPr>
      </w:pPr>
      <w:r w:rsidRPr="003A798A">
        <w:rPr>
          <w:rFonts w:eastAsia="Calibri"/>
          <w:bCs/>
          <w:sz w:val="24"/>
          <w:szCs w:val="24"/>
        </w:rPr>
        <w:t>- проверку документа, удостоверяющего личность заявителя (его представителя), а также документа, подтверждающего полномочия представителя заявителя;</w:t>
      </w:r>
    </w:p>
    <w:p w:rsidR="003A798A" w:rsidRPr="003A798A" w:rsidRDefault="003A798A" w:rsidP="00F119A8">
      <w:pPr>
        <w:shd w:val="clear" w:color="auto" w:fill="FFFFFF"/>
        <w:autoSpaceDE w:val="0"/>
        <w:ind w:firstLine="567"/>
        <w:rPr>
          <w:rFonts w:ascii="Arial" w:hAnsi="Arial" w:cs="Arial"/>
          <w:sz w:val="24"/>
          <w:szCs w:val="24"/>
        </w:rPr>
      </w:pPr>
      <w:r w:rsidRPr="003A798A">
        <w:rPr>
          <w:rFonts w:ascii="Arial" w:eastAsia="Calibri" w:hAnsi="Arial" w:cs="Arial"/>
          <w:bCs/>
          <w:sz w:val="24"/>
          <w:szCs w:val="24"/>
        </w:rPr>
        <w:t xml:space="preserve">- </w:t>
      </w:r>
      <w:r w:rsidRPr="003A798A">
        <w:rPr>
          <w:rFonts w:ascii="Arial" w:hAnsi="Arial" w:cs="Arial"/>
          <w:sz w:val="24"/>
          <w:szCs w:val="24"/>
        </w:rPr>
        <w:t>проверку комплектности документов и их соответствия установленным требованиям;</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w:t>
      </w:r>
      <w:r w:rsidRPr="003A798A">
        <w:rPr>
          <w:rFonts w:ascii="Arial" w:eastAsia="Calibri" w:hAnsi="Arial" w:cs="Arial"/>
          <w:bCs/>
          <w:sz w:val="24"/>
          <w:szCs w:val="24"/>
        </w:rPr>
        <w:t>изготовление копий документов;</w:t>
      </w:r>
    </w:p>
    <w:p w:rsidR="003A798A" w:rsidRPr="003A798A" w:rsidRDefault="003A798A" w:rsidP="00F119A8">
      <w:pPr>
        <w:shd w:val="clear" w:color="auto" w:fill="FFFFFF"/>
        <w:autoSpaceDE w:val="0"/>
        <w:ind w:firstLine="567"/>
        <w:rPr>
          <w:rFonts w:ascii="Arial" w:hAnsi="Arial" w:cs="Arial"/>
          <w:sz w:val="24"/>
          <w:szCs w:val="24"/>
        </w:rPr>
      </w:pPr>
      <w:r w:rsidRPr="003A798A">
        <w:rPr>
          <w:rFonts w:ascii="Arial" w:hAnsi="Arial" w:cs="Arial"/>
          <w:sz w:val="24"/>
          <w:szCs w:val="24"/>
        </w:rPr>
        <w:t xml:space="preserve">- </w:t>
      </w:r>
      <w:r w:rsidRPr="003A798A">
        <w:rPr>
          <w:rFonts w:ascii="Arial" w:eastAsia="Calibri" w:hAnsi="Arial" w:cs="Arial"/>
          <w:bCs/>
          <w:sz w:val="24"/>
          <w:szCs w:val="24"/>
        </w:rPr>
        <w:t>оформление и проверку заявления о предоставлении муниципальной услуги;</w:t>
      </w:r>
    </w:p>
    <w:p w:rsidR="003A798A" w:rsidRPr="003A798A" w:rsidRDefault="003A798A" w:rsidP="00F119A8">
      <w:pPr>
        <w:shd w:val="clear" w:color="auto" w:fill="FFFFFF"/>
        <w:autoSpaceDE w:val="0"/>
        <w:ind w:firstLine="567"/>
        <w:rPr>
          <w:rFonts w:ascii="Arial" w:hAnsi="Arial" w:cs="Arial"/>
          <w:sz w:val="24"/>
          <w:szCs w:val="24"/>
        </w:rPr>
      </w:pPr>
      <w:r w:rsidRPr="003A798A">
        <w:rPr>
          <w:rFonts w:ascii="Arial" w:eastAsia="Calibri" w:hAnsi="Arial" w:cs="Arial"/>
          <w:bCs/>
          <w:sz w:val="24"/>
          <w:szCs w:val="24"/>
        </w:rPr>
        <w:t>- регистрацию заявления и документов, необходимых для предоставления муниципальной услуги.</w:t>
      </w:r>
    </w:p>
    <w:p w:rsidR="003A798A" w:rsidRPr="003A798A" w:rsidRDefault="003A798A" w:rsidP="00F119A8">
      <w:pPr>
        <w:shd w:val="clear" w:color="auto" w:fill="FFFFFF"/>
        <w:autoSpaceDE w:val="0"/>
        <w:ind w:firstLine="567"/>
        <w:rPr>
          <w:rFonts w:ascii="Arial" w:hAnsi="Arial" w:cs="Arial"/>
          <w:sz w:val="24"/>
          <w:szCs w:val="24"/>
        </w:rPr>
      </w:pPr>
      <w:r w:rsidRPr="003A798A">
        <w:rPr>
          <w:rFonts w:ascii="Arial" w:hAnsi="Arial" w:cs="Arial"/>
          <w:sz w:val="24"/>
          <w:szCs w:val="24"/>
        </w:rPr>
        <w:t>Ответственными за выполнение административного действия являются руководитель образовательной организации либо уполномоченное им должностное лицо, ответственное за оформление документов.</w:t>
      </w:r>
    </w:p>
    <w:p w:rsidR="003A798A" w:rsidRPr="003A798A" w:rsidRDefault="003A798A" w:rsidP="00F119A8">
      <w:pPr>
        <w:pStyle w:val="ConsPlusNormal0"/>
        <w:ind w:firstLine="567"/>
        <w:jc w:val="both"/>
        <w:rPr>
          <w:sz w:val="24"/>
          <w:szCs w:val="24"/>
        </w:rPr>
      </w:pPr>
      <w:r w:rsidRPr="003A798A">
        <w:rPr>
          <w:sz w:val="24"/>
          <w:szCs w:val="24"/>
        </w:rPr>
        <w:t>Общий максимальный срок исполнения административной процедуры не может превышать 15 минут.</w:t>
      </w:r>
    </w:p>
    <w:p w:rsidR="003A798A" w:rsidRPr="003A798A" w:rsidRDefault="003A798A" w:rsidP="00F119A8">
      <w:pPr>
        <w:pStyle w:val="ConsPlusNormal0"/>
        <w:ind w:firstLine="567"/>
        <w:jc w:val="both"/>
        <w:rPr>
          <w:sz w:val="24"/>
          <w:szCs w:val="24"/>
        </w:rPr>
      </w:pPr>
      <w:r w:rsidRPr="003A798A">
        <w:rPr>
          <w:sz w:val="24"/>
          <w:szCs w:val="24"/>
        </w:rPr>
        <w:t>В случае представления заявителем документов не в полном объеме и (или) неправильно оформленных работник образовательной организации в течение 5 рабочих дней со дня их представления направляет заявителю уведомление о перечне недостающих документов и (или) документов, неправильно оформленных.</w:t>
      </w:r>
    </w:p>
    <w:p w:rsidR="003A798A" w:rsidRPr="003A798A" w:rsidRDefault="003A798A" w:rsidP="00F119A8">
      <w:pPr>
        <w:pStyle w:val="ConsPlusNormal0"/>
        <w:ind w:firstLine="567"/>
        <w:jc w:val="both"/>
        <w:rPr>
          <w:sz w:val="24"/>
          <w:szCs w:val="24"/>
        </w:rPr>
      </w:pPr>
      <w:r w:rsidRPr="003A798A">
        <w:rPr>
          <w:sz w:val="24"/>
          <w:szCs w:val="24"/>
        </w:rPr>
        <w:t>Указанная административная процедура выполняется должностным лицом образовательной организации, ответственным за прием и регистрацию документов.</w:t>
      </w:r>
    </w:p>
    <w:p w:rsidR="003A798A" w:rsidRPr="003A798A" w:rsidRDefault="003A798A" w:rsidP="00F119A8">
      <w:pPr>
        <w:pStyle w:val="ConsPlusNormal0"/>
        <w:ind w:firstLine="567"/>
        <w:jc w:val="both"/>
        <w:rPr>
          <w:sz w:val="24"/>
          <w:szCs w:val="24"/>
        </w:rPr>
      </w:pPr>
      <w:r w:rsidRPr="003A798A">
        <w:rPr>
          <w:sz w:val="24"/>
          <w:szCs w:val="24"/>
        </w:rPr>
        <w:t>Критериями принятия решения о приеме (отказе в приеме) документов являются поступление от заявителя заявления и полного пакета документов для предоставления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Должностное лицо отдела образовательной организации, ответственное за прием и регистрацию документов, вносит запись о приеме документов в журнал регистрации заявлений и оформляет расписку о приеме документов (приложение 6 к административному регламенту).</w:t>
      </w:r>
    </w:p>
    <w:p w:rsidR="003A798A" w:rsidRPr="003A798A" w:rsidRDefault="003A798A" w:rsidP="00F119A8">
      <w:pPr>
        <w:pStyle w:val="ConsPlusNormal0"/>
        <w:ind w:firstLine="567"/>
        <w:jc w:val="both"/>
        <w:rPr>
          <w:sz w:val="24"/>
          <w:szCs w:val="24"/>
        </w:rPr>
      </w:pPr>
      <w:r w:rsidRPr="003A798A">
        <w:rPr>
          <w:sz w:val="24"/>
          <w:szCs w:val="24"/>
        </w:rPr>
        <w:t>Результатом административной процедуры является выдача заявителю расписки о приеме документов или возврат их заявителю.</w:t>
      </w:r>
    </w:p>
    <w:p w:rsidR="003A798A" w:rsidRPr="003A798A" w:rsidRDefault="003A798A" w:rsidP="00F119A8">
      <w:pPr>
        <w:pStyle w:val="ConsPlusNormal0"/>
        <w:ind w:firstLine="567"/>
        <w:jc w:val="both"/>
        <w:rPr>
          <w:sz w:val="24"/>
          <w:szCs w:val="24"/>
        </w:rPr>
      </w:pPr>
      <w:r w:rsidRPr="003A798A">
        <w:rPr>
          <w:sz w:val="24"/>
          <w:szCs w:val="24"/>
        </w:rPr>
        <w:lastRenderedPageBreak/>
        <w:t>Способ фиксации результата исполнения административной процедуры – регистрация факта приема документов для предоставления муниципальной услуги в журнале регистрации заявлений и оформление расписки о приеме документов, которые передаются лично заявителю в ходе приема документов или направляются по адресу и способом, указанным им в заявлении, в случае если документы направлены посредством почтовой связи или в электронной форме расписка направляется не позднее 2 рабочих дней, следующих за днем поступления документов.</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3.2.5. Рассмотрение заявления о предоставлении муниципальной услуги, заключение договора об образовании, издание распорядительного акта о зачислении ребенка в образовательную организацию.</w:t>
      </w:r>
    </w:p>
    <w:p w:rsidR="003A798A" w:rsidRPr="003A798A" w:rsidRDefault="003A798A" w:rsidP="00F119A8">
      <w:pPr>
        <w:pStyle w:val="ConsPlusNormal0"/>
        <w:ind w:firstLine="567"/>
        <w:jc w:val="both"/>
        <w:rPr>
          <w:sz w:val="24"/>
          <w:szCs w:val="24"/>
        </w:rPr>
      </w:pPr>
      <w:r w:rsidRPr="003A798A">
        <w:rPr>
          <w:sz w:val="24"/>
          <w:szCs w:val="24"/>
        </w:rPr>
        <w:t>Основанием для начала административной процедуры является зарегистрированное заявление с комплектом документов, необходимых для предоставления муниципальной услуги.</w:t>
      </w:r>
    </w:p>
    <w:p w:rsidR="003A798A" w:rsidRPr="003A798A" w:rsidRDefault="003A798A" w:rsidP="00F119A8">
      <w:pPr>
        <w:pStyle w:val="ConsPlusNormal0"/>
        <w:ind w:firstLine="567"/>
        <w:jc w:val="both"/>
        <w:rPr>
          <w:sz w:val="24"/>
          <w:szCs w:val="24"/>
        </w:rPr>
      </w:pPr>
      <w:r w:rsidRPr="003A798A">
        <w:rPr>
          <w:sz w:val="24"/>
          <w:szCs w:val="24"/>
        </w:rPr>
        <w:t>Содержание административной процедуры включает в себя:</w:t>
      </w:r>
    </w:p>
    <w:p w:rsidR="003A798A" w:rsidRPr="003A798A" w:rsidRDefault="003A798A" w:rsidP="00F119A8">
      <w:pPr>
        <w:pStyle w:val="ConsPlusNormal0"/>
        <w:ind w:firstLine="567"/>
        <w:jc w:val="both"/>
        <w:rPr>
          <w:sz w:val="24"/>
          <w:szCs w:val="24"/>
        </w:rPr>
      </w:pPr>
      <w:r w:rsidRPr="003A798A">
        <w:rPr>
          <w:sz w:val="24"/>
          <w:szCs w:val="24"/>
        </w:rPr>
        <w:t>- рассмотрение заявления, проверка комплектности документов;</w:t>
      </w:r>
    </w:p>
    <w:p w:rsidR="003A798A" w:rsidRPr="003A798A" w:rsidRDefault="003A798A" w:rsidP="00F119A8">
      <w:pPr>
        <w:pStyle w:val="ConsPlusNormal0"/>
        <w:ind w:firstLine="567"/>
        <w:jc w:val="both"/>
        <w:rPr>
          <w:sz w:val="24"/>
          <w:szCs w:val="24"/>
        </w:rPr>
      </w:pPr>
      <w:r w:rsidRPr="003A798A">
        <w:rPr>
          <w:sz w:val="24"/>
          <w:szCs w:val="24"/>
        </w:rPr>
        <w:t>- заключение договора об образовании;</w:t>
      </w:r>
    </w:p>
    <w:p w:rsidR="003A798A" w:rsidRPr="003A798A" w:rsidRDefault="003A798A" w:rsidP="00F119A8">
      <w:pPr>
        <w:pStyle w:val="ConsPlusNormal0"/>
        <w:ind w:firstLine="567"/>
        <w:jc w:val="both"/>
        <w:rPr>
          <w:sz w:val="24"/>
          <w:szCs w:val="24"/>
        </w:rPr>
      </w:pPr>
      <w:r w:rsidRPr="003A798A">
        <w:rPr>
          <w:sz w:val="24"/>
          <w:szCs w:val="24"/>
        </w:rPr>
        <w:t>-</w:t>
      </w:r>
      <w:r>
        <w:rPr>
          <w:sz w:val="24"/>
          <w:szCs w:val="24"/>
        </w:rPr>
        <w:t xml:space="preserve"> </w:t>
      </w:r>
      <w:r w:rsidRPr="003A798A">
        <w:rPr>
          <w:sz w:val="24"/>
          <w:szCs w:val="24"/>
        </w:rPr>
        <w:t>издание распорядительного акта о зачислении ребенка в образовательную организацию.</w:t>
      </w:r>
    </w:p>
    <w:p w:rsidR="003A798A" w:rsidRPr="003A798A" w:rsidRDefault="003A798A" w:rsidP="00F119A8">
      <w:pPr>
        <w:pStyle w:val="ConsPlusNormal0"/>
        <w:ind w:firstLine="567"/>
        <w:jc w:val="both"/>
        <w:rPr>
          <w:sz w:val="24"/>
          <w:szCs w:val="24"/>
        </w:rPr>
      </w:pPr>
      <w:r w:rsidRPr="003A798A">
        <w:rPr>
          <w:sz w:val="24"/>
          <w:szCs w:val="24"/>
        </w:rPr>
        <w:t>Сведения о должностном лице, ответственном за выполнение административного действия, входящего в состав административной процедуры: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за рассмотрение документов, оформление договора об образовании и распорядительного акта о зачислении ребенка в образовательную организацию, уведомления об отказе в зачислении ребенка в образовательную организацию - руководитель образовательной организации либо уполномоченное им должностное лицо, ответственное за оформление документов;</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за подписание документов, являющихся результатом предоставления муниципальной услуги - руководитель образовательной организации либо лицо, его замещающее;</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за регистрацию распорядительного акта о зачислении ребенка в образовательную организацию, уведомления об отказе в зачислении ребенка в образовательную организацию - должностное лицо образовательной организации, ответственное за прием документов.</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рассмотрение документов, оформление договора об образовании либо уведомления об отказе в зачислении ребенка в образовательную организацию (продолжительность и максимальный срок выполнения - 1 рабочий день со дня регистрации в организации заявления);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подписание договора об образовании (продолжительность и максимальный срок выполнения - в течение 1 рабочего дня со дня регистрации заявления в образовательной организации);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lastRenderedPageBreak/>
        <w:t>- издание, подписание и регистрация распорядительного акта о зачислении ребенка в образовательную организацию (продолжительность и максимальный срок выполнения - в течение 3 рабочих дней после заключения договора об образовании);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размещение распорядительного акта о зачислении ребенка в образовательную организацию на стенде и на официальном сайте образовательной организации в информационно-телекоммуникационной сети «Интернет» (продолжительность и максимальный срок выполнения - в течение 3 рабочих дней со дня заключения договора об образовании);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после издания распорядительного акта о зачислении ребенка в образовательную организацию, ребенок снимается с учета детей, нуждающихся в предоставлении места в образовательной организации, в порядке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Дети, родители (законные представители) которые не представили документы, предусмотренные пунктом 2.6.1. настоящего административного регламента, остаются на учете детей, нуждающихся в предоставлении места в образовательной организации. Место в образовательной организации ребенку предоставляется при освобождении мест в соответствующей возрастной группе в течение года.</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Критериями принятия решения являются наличие или отсутствие документов, предусмотренных пунктом 2.6.2. настоящего административного регламента, и оснований для отказа в предоставлении муниципальной услуги, указанных в пунктах 2.8., 2.9. настоящего административного регламента.</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Результатом административной процедуры является: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зачисление ребенка в образовательную организацию и выдача заявителю договора об образовании;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издание распорядительного акта о зачислении ребенка в образовательную организацию.</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выдача заявителю уведомления об отказе в зачислении ребенка в образовательную организацию с приложением соответствующего решения.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Способ фиксации результата выполнения административной процедуры: распорядительный акт о зачислении ребенка в образовательную организацию либо уведомление об отказе в зачислении ребенка в образовательную организацию регистрируется в журнале приема заявлений о приеме в образовательную организацию.</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Максимальный срок выполнения административной процедуры: рассмотрение заявления о предоставлении муниципальной услуги, оформление договора об образовании, и распорядительного акта о зачислении ребенка в образовательную организацию, уведомления об отказе в зачислении ребенка в образовательную организацию осуществляется в сроки, установленные образовательной организацией.</w:t>
      </w:r>
    </w:p>
    <w:p w:rsidR="003A798A" w:rsidRPr="003A798A" w:rsidRDefault="003A798A" w:rsidP="00F119A8">
      <w:pPr>
        <w:ind w:firstLine="567"/>
        <w:rPr>
          <w:rFonts w:ascii="Arial" w:hAnsi="Arial" w:cs="Arial"/>
          <w:sz w:val="24"/>
          <w:szCs w:val="24"/>
        </w:rPr>
      </w:pPr>
    </w:p>
    <w:p w:rsidR="003A798A" w:rsidRPr="00F119A8" w:rsidRDefault="00F119A8" w:rsidP="00F119A8">
      <w:pPr>
        <w:pStyle w:val="ConsPlusNormal0"/>
        <w:ind w:firstLine="567"/>
        <w:jc w:val="center"/>
        <w:rPr>
          <w:b/>
          <w:sz w:val="32"/>
          <w:szCs w:val="24"/>
        </w:rPr>
      </w:pPr>
      <w:r w:rsidRPr="00F119A8">
        <w:rPr>
          <w:rFonts w:eastAsia="WenQuanYi Micro Hei"/>
          <w:b/>
          <w:kern w:val="1"/>
          <w:sz w:val="32"/>
          <w:szCs w:val="24"/>
          <w:lang w:bidi="hi-IN"/>
        </w:rPr>
        <w:t xml:space="preserve">VI. </w:t>
      </w:r>
      <w:r w:rsidRPr="00F119A8">
        <w:rPr>
          <w:b/>
          <w:sz w:val="32"/>
          <w:szCs w:val="24"/>
        </w:rPr>
        <w:t xml:space="preserve">ФОРМЫ КОНТРОЛЯ ЗА ИСПОЛНЕНИЕМ АДМИНИСТРАТИВНОГО РЕГЛАМЕНТА </w:t>
      </w:r>
    </w:p>
    <w:p w:rsidR="00F119A8" w:rsidRPr="003A798A" w:rsidRDefault="00F119A8" w:rsidP="00F119A8">
      <w:pPr>
        <w:pStyle w:val="ConsPlusNormal0"/>
        <w:ind w:firstLine="567"/>
        <w:jc w:val="center"/>
        <w:rPr>
          <w:sz w:val="24"/>
          <w:szCs w:val="24"/>
        </w:rPr>
      </w:pPr>
    </w:p>
    <w:p w:rsidR="003A798A" w:rsidRPr="003A798A" w:rsidRDefault="003A798A" w:rsidP="00F119A8">
      <w:pPr>
        <w:pStyle w:val="ConsPlusNormal0"/>
        <w:ind w:firstLine="567"/>
        <w:jc w:val="both"/>
        <w:rPr>
          <w:sz w:val="24"/>
          <w:szCs w:val="24"/>
        </w:rPr>
      </w:pPr>
      <w:r w:rsidRPr="003A798A">
        <w:rPr>
          <w:rFonts w:eastAsia="WenQuanYi Micro Hei"/>
          <w:kern w:val="1"/>
          <w:sz w:val="24"/>
          <w:szCs w:val="24"/>
          <w:lang w:bidi="hi-IN"/>
        </w:rPr>
        <w:t xml:space="preserve">4.1. </w:t>
      </w:r>
      <w:r w:rsidRPr="003A798A">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Pr="003A798A">
        <w:rPr>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798A" w:rsidRPr="003A798A" w:rsidRDefault="003A798A" w:rsidP="00F119A8">
      <w:pPr>
        <w:ind w:firstLine="567"/>
        <w:rPr>
          <w:rFonts w:ascii="Arial" w:hAnsi="Arial" w:cs="Arial"/>
          <w:sz w:val="24"/>
          <w:szCs w:val="24"/>
        </w:rPr>
      </w:pPr>
      <w:r w:rsidRPr="003A798A">
        <w:rPr>
          <w:rFonts w:ascii="Arial" w:eastAsia="WenQuanYi Micro Hei" w:hAnsi="Arial" w:cs="Arial"/>
          <w:kern w:val="1"/>
          <w:sz w:val="24"/>
          <w:szCs w:val="24"/>
          <w:lang w:bidi="hi-IN"/>
        </w:rPr>
        <w:t>Текущий контроль за:</w:t>
      </w:r>
    </w:p>
    <w:p w:rsidR="003A798A" w:rsidRPr="003A798A" w:rsidRDefault="003A798A" w:rsidP="00F119A8">
      <w:pPr>
        <w:tabs>
          <w:tab w:val="left" w:pos="709"/>
        </w:tabs>
        <w:ind w:firstLine="567"/>
        <w:rPr>
          <w:rFonts w:ascii="Arial" w:hAnsi="Arial" w:cs="Arial"/>
          <w:sz w:val="24"/>
          <w:szCs w:val="24"/>
        </w:rPr>
      </w:pPr>
      <w:r w:rsidRPr="003A798A">
        <w:rPr>
          <w:rFonts w:ascii="Arial" w:hAnsi="Arial" w:cs="Arial"/>
          <w:kern w:val="1"/>
          <w:sz w:val="24"/>
          <w:szCs w:val="24"/>
          <w:lang w:bidi="hi-IN"/>
        </w:rPr>
        <w:t xml:space="preserve">- </w:t>
      </w:r>
      <w:r w:rsidRPr="003A798A">
        <w:rPr>
          <w:rFonts w:ascii="Arial" w:eastAsia="WenQuanYi Micro Hei" w:hAnsi="Arial" w:cs="Arial"/>
          <w:kern w:val="1"/>
          <w:sz w:val="24"/>
          <w:szCs w:val="24"/>
          <w:lang w:bidi="hi-IN"/>
        </w:rPr>
        <w:t>полнотой, доступностью и качеством предоставления муниципальной услуги осуществляется начальником отдела образования, в компетенцию которого входит организация работы по принятию решения о предоставлении муниципальной услуги,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 и опроса мнения заявителей;</w:t>
      </w:r>
    </w:p>
    <w:p w:rsidR="003A798A" w:rsidRPr="003A798A" w:rsidRDefault="003A798A" w:rsidP="00F119A8">
      <w:pPr>
        <w:tabs>
          <w:tab w:val="left" w:pos="709"/>
        </w:tabs>
        <w:ind w:firstLine="567"/>
        <w:rPr>
          <w:rFonts w:ascii="Arial" w:hAnsi="Arial" w:cs="Arial"/>
          <w:sz w:val="24"/>
          <w:szCs w:val="24"/>
        </w:rPr>
      </w:pPr>
      <w:r w:rsidRPr="003A798A">
        <w:rPr>
          <w:rFonts w:ascii="Arial" w:eastAsia="WenQuanYi Micro Hei" w:hAnsi="Arial" w:cs="Arial"/>
          <w:kern w:val="1"/>
          <w:sz w:val="24"/>
          <w:szCs w:val="24"/>
          <w:lang w:bidi="hi-IN"/>
        </w:rPr>
        <w:t>- 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заведующим образовательной организации постоянно путем проведения проверок соблюдения и исполнения должностными лицами,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3A798A" w:rsidRPr="003A798A" w:rsidRDefault="003A798A" w:rsidP="00F119A8">
      <w:pPr>
        <w:tabs>
          <w:tab w:val="left" w:pos="709"/>
        </w:tabs>
        <w:ind w:firstLine="567"/>
        <w:rPr>
          <w:rFonts w:ascii="Arial" w:hAnsi="Arial" w:cs="Arial"/>
          <w:sz w:val="24"/>
          <w:szCs w:val="24"/>
        </w:rPr>
      </w:pPr>
      <w:r w:rsidRPr="003A798A">
        <w:rPr>
          <w:rFonts w:ascii="Arial" w:eastAsia="WenQuanYi Micro Hei" w:hAnsi="Arial" w:cs="Arial"/>
          <w:kern w:val="1"/>
          <w:sz w:val="24"/>
          <w:szCs w:val="24"/>
          <w:lang w:bidi="hi-IN"/>
        </w:rPr>
        <w:t>-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3A798A" w:rsidRPr="003A798A" w:rsidRDefault="003A798A" w:rsidP="00F119A8">
      <w:pPr>
        <w:tabs>
          <w:tab w:val="left" w:pos="709"/>
        </w:tabs>
        <w:ind w:firstLine="567"/>
        <w:rPr>
          <w:rFonts w:ascii="Arial" w:hAnsi="Arial" w:cs="Arial"/>
          <w:sz w:val="24"/>
          <w:szCs w:val="24"/>
        </w:rPr>
      </w:pPr>
      <w:r w:rsidRPr="003A798A">
        <w:rPr>
          <w:rFonts w:ascii="Arial" w:eastAsia="WenQuanYi Micro Hei" w:hAnsi="Arial" w:cs="Arial"/>
          <w:kern w:val="1"/>
          <w:sz w:val="24"/>
          <w:szCs w:val="24"/>
          <w:lang w:bidi="hi-IN"/>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3A798A" w:rsidRPr="003A798A" w:rsidRDefault="003A798A" w:rsidP="00F119A8">
      <w:pPr>
        <w:tabs>
          <w:tab w:val="left" w:pos="709"/>
        </w:tabs>
        <w:ind w:firstLine="567"/>
        <w:rPr>
          <w:rFonts w:ascii="Arial" w:hAnsi="Arial" w:cs="Arial"/>
          <w:sz w:val="24"/>
          <w:szCs w:val="24"/>
        </w:rPr>
      </w:pPr>
      <w:r w:rsidRPr="003A798A">
        <w:rPr>
          <w:rFonts w:ascii="Arial" w:eastAsia="WenQuanYi Micro Hei" w:hAnsi="Arial" w:cs="Arial"/>
          <w:kern w:val="1"/>
          <w:sz w:val="24"/>
          <w:szCs w:val="24"/>
          <w:lang w:bidi="hi-IN"/>
        </w:rPr>
        <w:t>4.2. П</w:t>
      </w:r>
      <w:r w:rsidRPr="003A798A">
        <w:rPr>
          <w:rFonts w:ascii="Arial" w:hAnsi="Arial" w:cs="Arial"/>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798A" w:rsidRPr="003A798A" w:rsidRDefault="003A798A" w:rsidP="00F119A8">
      <w:pPr>
        <w:tabs>
          <w:tab w:val="left" w:pos="709"/>
        </w:tabs>
        <w:ind w:firstLine="567"/>
        <w:rPr>
          <w:rFonts w:ascii="Arial" w:hAnsi="Arial" w:cs="Arial"/>
          <w:sz w:val="24"/>
          <w:szCs w:val="24"/>
        </w:rPr>
      </w:pPr>
      <w:r w:rsidRPr="003A798A">
        <w:rPr>
          <w:rFonts w:ascii="Arial" w:hAnsi="Arial" w:cs="Arial"/>
          <w:sz w:val="24"/>
          <w:szCs w:val="24"/>
        </w:rPr>
        <w:t>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отела образования, образовательной организации.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Периодичность осуществления последующего контроля составляет один раз в квартал.</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Плановые проверки осуществляются на основании приказа отдела образования.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lastRenderedPageBreak/>
        <w:t>Внеплановые проверки осуществляются на основании распорядительных документов отдела образования.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вопросы). Проверки также проводятся по конкретному обращению заинтересованного лица.</w:t>
      </w:r>
    </w:p>
    <w:p w:rsidR="003A798A" w:rsidRPr="003A798A" w:rsidRDefault="003A798A" w:rsidP="00F119A8">
      <w:pPr>
        <w:tabs>
          <w:tab w:val="left" w:pos="709"/>
        </w:tabs>
        <w:ind w:firstLine="567"/>
        <w:rPr>
          <w:rFonts w:ascii="Arial" w:hAnsi="Arial" w:cs="Arial"/>
          <w:sz w:val="24"/>
          <w:szCs w:val="24"/>
        </w:rPr>
      </w:pPr>
      <w:r w:rsidRPr="003A798A">
        <w:rPr>
          <w:rFonts w:ascii="Arial" w:hAnsi="Arial" w:cs="Arial"/>
          <w:sz w:val="24"/>
          <w:szCs w:val="24"/>
        </w:rPr>
        <w:t>Внеплановые проверки полноты и качества предоставления муниципальной услуги проводятся на основании обращения граждан.</w:t>
      </w:r>
    </w:p>
    <w:p w:rsidR="003A798A" w:rsidRPr="003A798A" w:rsidRDefault="003A798A" w:rsidP="00F119A8">
      <w:pPr>
        <w:tabs>
          <w:tab w:val="left" w:pos="709"/>
        </w:tabs>
        <w:ind w:firstLine="567"/>
        <w:rPr>
          <w:rFonts w:ascii="Arial" w:hAnsi="Arial" w:cs="Arial"/>
          <w:sz w:val="24"/>
          <w:szCs w:val="24"/>
        </w:rPr>
      </w:pPr>
      <w:r w:rsidRPr="003A798A">
        <w:rPr>
          <w:rFonts w:ascii="Arial" w:eastAsia="WenQuanYi Micro Hei" w:hAnsi="Arial" w:cs="Arial"/>
          <w:kern w:val="1"/>
          <w:sz w:val="24"/>
          <w:szCs w:val="24"/>
          <w:lang w:bidi="hi-IN"/>
        </w:rPr>
        <w:t xml:space="preserve">4.3. </w:t>
      </w:r>
      <w:r w:rsidRPr="003A798A">
        <w:rPr>
          <w:rFonts w:ascii="Arial" w:hAnsi="Arial" w:cs="Arial"/>
          <w:sz w:val="24"/>
          <w:szCs w:val="24"/>
        </w:rPr>
        <w:t>Ответственность должностных лиц, предоставляющих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и их работников за решения и действия (бездействие), принимаемые (осуществляемые) в ходе предоставления муниципальной услуги.</w:t>
      </w:r>
    </w:p>
    <w:p w:rsidR="003A798A" w:rsidRPr="003A798A" w:rsidRDefault="003A798A" w:rsidP="00F119A8">
      <w:pPr>
        <w:tabs>
          <w:tab w:val="left" w:pos="709"/>
        </w:tabs>
        <w:ind w:firstLine="567"/>
        <w:rPr>
          <w:rFonts w:ascii="Arial" w:hAnsi="Arial" w:cs="Arial"/>
          <w:sz w:val="24"/>
          <w:szCs w:val="24"/>
        </w:rPr>
      </w:pPr>
      <w:r w:rsidRPr="003A798A">
        <w:rPr>
          <w:rFonts w:ascii="Arial" w:hAnsi="Arial" w:cs="Arial"/>
          <w:sz w:val="24"/>
          <w:szCs w:val="24"/>
        </w:rPr>
        <w:t xml:space="preserve">Должностные лица отдела образования, образовательной организации,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Персональная ответственность должностных лиц отдела образования, образовательной организации, МФЦ,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3A798A" w:rsidRPr="003A798A" w:rsidRDefault="003A798A" w:rsidP="00F119A8">
      <w:pPr>
        <w:tabs>
          <w:tab w:val="left" w:pos="709"/>
        </w:tabs>
        <w:ind w:firstLine="567"/>
        <w:rPr>
          <w:rFonts w:ascii="Arial" w:hAnsi="Arial" w:cs="Arial"/>
          <w:sz w:val="24"/>
          <w:szCs w:val="24"/>
        </w:rPr>
      </w:pPr>
      <w:r w:rsidRPr="003A798A">
        <w:rPr>
          <w:rFonts w:ascii="Arial" w:hAnsi="Arial" w:cs="Arial"/>
          <w:sz w:val="24"/>
          <w:szCs w:val="24"/>
        </w:rPr>
        <w:t>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3A798A" w:rsidRPr="003A798A" w:rsidRDefault="003A798A" w:rsidP="00F119A8">
      <w:pPr>
        <w:ind w:firstLine="567"/>
        <w:rPr>
          <w:rFonts w:ascii="Arial" w:hAnsi="Arial" w:cs="Arial"/>
          <w:sz w:val="24"/>
          <w:szCs w:val="24"/>
        </w:rPr>
      </w:pPr>
      <w:r w:rsidRPr="003A798A">
        <w:rPr>
          <w:rFonts w:ascii="Arial" w:eastAsia="WenQuanYi Micro Hei" w:hAnsi="Arial" w:cs="Arial"/>
          <w:kern w:val="1"/>
          <w:sz w:val="24"/>
          <w:szCs w:val="24"/>
          <w:lang w:bidi="hi-IN"/>
        </w:rPr>
        <w:t xml:space="preserve">4.4. </w:t>
      </w:r>
      <w:r w:rsidRPr="003A798A">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A798A">
        <w:rPr>
          <w:rFonts w:ascii="Arial" w:eastAsia="WenQuanYi Micro Hei" w:hAnsi="Arial" w:cs="Arial"/>
          <w:kern w:val="1"/>
          <w:sz w:val="24"/>
          <w:szCs w:val="24"/>
          <w:lang w:bidi="hi-IN"/>
        </w:rPr>
        <w:t>.</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должностных лиц отдела образования, образовательных организаций при предоставлении им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 </w:t>
      </w:r>
    </w:p>
    <w:p w:rsidR="003A798A" w:rsidRPr="003A798A" w:rsidRDefault="003A798A" w:rsidP="00F119A8">
      <w:pPr>
        <w:ind w:firstLine="567"/>
        <w:rPr>
          <w:rFonts w:ascii="Arial" w:hAnsi="Arial" w:cs="Arial"/>
          <w:sz w:val="24"/>
          <w:szCs w:val="24"/>
        </w:rPr>
      </w:pPr>
      <w:r w:rsidRPr="003A798A">
        <w:rPr>
          <w:rFonts w:ascii="Arial" w:eastAsia="WenQuanYi Micro Hei" w:hAnsi="Arial" w:cs="Arial"/>
          <w:kern w:val="1"/>
          <w:sz w:val="24"/>
          <w:szCs w:val="24"/>
          <w:lang w:bidi="hi-IN"/>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 Единого портала и (или) Регионального портала.</w:t>
      </w:r>
    </w:p>
    <w:p w:rsidR="003A798A" w:rsidRPr="003A798A" w:rsidRDefault="003A798A" w:rsidP="00F119A8">
      <w:pPr>
        <w:ind w:firstLine="567"/>
        <w:rPr>
          <w:rFonts w:ascii="Arial" w:eastAsia="WenQuanYi Micro Hei" w:hAnsi="Arial" w:cs="Arial"/>
          <w:kern w:val="1"/>
          <w:sz w:val="24"/>
          <w:szCs w:val="24"/>
          <w:lang w:bidi="hi-IN"/>
        </w:rPr>
      </w:pPr>
    </w:p>
    <w:p w:rsidR="003A798A" w:rsidRPr="00F119A8" w:rsidRDefault="00F119A8" w:rsidP="00F119A8">
      <w:pPr>
        <w:tabs>
          <w:tab w:val="left" w:pos="1624"/>
        </w:tabs>
        <w:ind w:firstLine="567"/>
        <w:rPr>
          <w:rFonts w:ascii="Arial" w:hAnsi="Arial" w:cs="Arial"/>
          <w:b/>
          <w:sz w:val="32"/>
          <w:szCs w:val="24"/>
        </w:rPr>
      </w:pPr>
      <w:bookmarkStart w:id="10" w:name="Par337"/>
      <w:bookmarkStart w:id="11" w:name="Par542"/>
      <w:bookmarkEnd w:id="10"/>
      <w:bookmarkEnd w:id="11"/>
      <w:r w:rsidRPr="00F119A8">
        <w:rPr>
          <w:rFonts w:ascii="Arial" w:hAnsi="Arial" w:cs="Arial"/>
          <w:b/>
          <w:sz w:val="32"/>
          <w:szCs w:val="24"/>
          <w:lang w:val="en-US"/>
        </w:rPr>
        <w:t>V</w:t>
      </w:r>
      <w:r w:rsidRPr="00F119A8">
        <w:rPr>
          <w:rFonts w:ascii="Arial" w:hAnsi="Arial" w:cs="Arial"/>
          <w:b/>
          <w:sz w:val="32"/>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ДОЛЖНОСТНЫХ ЛИЦ, МУНИЦИПАЛЬНЫХ СЛУЖАЩИХ, РАБОТНИКОВ.</w:t>
      </w:r>
    </w:p>
    <w:p w:rsidR="00F119A8" w:rsidRPr="003A798A" w:rsidRDefault="00F119A8" w:rsidP="00F119A8">
      <w:pPr>
        <w:tabs>
          <w:tab w:val="left" w:pos="1624"/>
        </w:tabs>
        <w:ind w:firstLine="567"/>
        <w:rPr>
          <w:rFonts w:ascii="Arial" w:hAnsi="Arial" w:cs="Arial"/>
          <w:sz w:val="24"/>
          <w:szCs w:val="24"/>
        </w:rPr>
      </w:pPr>
    </w:p>
    <w:p w:rsidR="003A798A" w:rsidRPr="003A798A" w:rsidRDefault="003A798A" w:rsidP="00F119A8">
      <w:pPr>
        <w:pStyle w:val="ConsPlusNormal0"/>
        <w:widowControl/>
        <w:ind w:firstLine="567"/>
        <w:jc w:val="both"/>
        <w:rPr>
          <w:sz w:val="24"/>
          <w:szCs w:val="24"/>
        </w:rPr>
      </w:pPr>
      <w:r w:rsidRPr="003A798A">
        <w:rPr>
          <w:sz w:val="24"/>
          <w:szCs w:val="24"/>
        </w:rPr>
        <w:t>5.1. Информация для заявителя о его праве подать жалобу на решение и (или) действие (бездействие) отдела аппарата и структурного подразделения,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муниципальных служащих, работников (далее — жалоба)</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Заявители имеют право подать жалобу на решение и (или) действие (бездействие) администрации, отдела образования, </w:t>
      </w:r>
      <w:r w:rsidRPr="003A798A">
        <w:rPr>
          <w:rFonts w:ascii="Arial" w:eastAsia="WenQuanYi Micro Hei" w:hAnsi="Arial" w:cs="Arial"/>
          <w:kern w:val="1"/>
          <w:sz w:val="24"/>
          <w:szCs w:val="24"/>
          <w:lang w:bidi="hi-IN"/>
        </w:rPr>
        <w:t xml:space="preserve">образовательной организации, </w:t>
      </w:r>
      <w:r w:rsidRPr="003A798A">
        <w:rPr>
          <w:rFonts w:ascii="Arial" w:hAnsi="Arial" w:cs="Arial"/>
          <w:sz w:val="24"/>
          <w:szCs w:val="24"/>
        </w:rPr>
        <w:t xml:space="preserve">предоставляющей муниципальную услугу, а </w:t>
      </w:r>
      <w:proofErr w:type="gramStart"/>
      <w:r w:rsidRPr="003A798A">
        <w:rPr>
          <w:rFonts w:ascii="Arial" w:hAnsi="Arial" w:cs="Arial"/>
          <w:sz w:val="24"/>
          <w:szCs w:val="24"/>
        </w:rPr>
        <w:t>так же</w:t>
      </w:r>
      <w:proofErr w:type="gramEnd"/>
      <w:r w:rsidRPr="003A798A">
        <w:rPr>
          <w:rFonts w:ascii="Arial" w:hAnsi="Arial" w:cs="Arial"/>
          <w:sz w:val="24"/>
          <w:szCs w:val="24"/>
        </w:rPr>
        <w:t xml:space="preserve"> его должностных лиц, муниципальных служащих.</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5.2. Предмет жалобы.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Предметом жалобы могут являться решения, действия (бездействие) должностных лиц администрации, отдела образования, образовательной организации, непосредственно предоставляющего муниципальную услугу, либо специалиста отдела образования, образовательной организации предоставляющей муниципальную услугу, либо специалиста, нарушающего права и законные интересы заявителей, некорректное поведение или нарушение служебной этики должностными лицами, муниципальными служащими, а также нарушение ими положений настоящего административного регламента.</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Заявитель может обратиться с жалобой, в том числе в следующих случаях:</w:t>
      </w:r>
    </w:p>
    <w:p w:rsidR="003A798A" w:rsidRPr="003A798A" w:rsidRDefault="003A798A" w:rsidP="00F119A8">
      <w:pPr>
        <w:pStyle w:val="ConsPlusNormal0"/>
        <w:ind w:firstLine="567"/>
        <w:jc w:val="both"/>
        <w:rPr>
          <w:sz w:val="24"/>
          <w:szCs w:val="24"/>
        </w:rPr>
      </w:pPr>
      <w:r w:rsidRPr="003A798A">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нарушение срока предоставления муниципальной услуги, </w:t>
      </w:r>
      <w:r w:rsidRPr="003A798A">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3A798A">
        <w:rPr>
          <w:rFonts w:ascii="Arial" w:hAnsi="Arial" w:cs="Arial"/>
          <w:sz w:val="24"/>
          <w:szCs w:val="24"/>
        </w:rPr>
        <w:t>Федерального закона;</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для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3A798A">
        <w:rPr>
          <w:rFonts w:ascii="Arial" w:hAnsi="Arial" w:cs="Arial"/>
          <w:sz w:val="24"/>
          <w:szCs w:val="24"/>
        </w:rPr>
        <w:lastRenderedPageBreak/>
        <w:t xml:space="preserve">правовыми актами Ставропольского края, правовыми актами органов местного самоуправления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для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органов местного самоуправления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отказ отдела образования, </w:t>
      </w:r>
      <w:r w:rsidRPr="003A798A">
        <w:rPr>
          <w:rFonts w:ascii="Arial" w:eastAsia="WenQuanYi Micro Hei" w:hAnsi="Arial" w:cs="Arial"/>
          <w:kern w:val="1"/>
          <w:sz w:val="24"/>
          <w:szCs w:val="24"/>
          <w:lang w:bidi="hi-IN"/>
        </w:rPr>
        <w:t xml:space="preserve">образовательной организации, </w:t>
      </w:r>
      <w:r w:rsidRPr="003A798A">
        <w:rPr>
          <w:rFonts w:ascii="Arial" w:hAnsi="Arial" w:cs="Arial"/>
          <w:sz w:val="24"/>
          <w:szCs w:val="24"/>
        </w:rPr>
        <w:t>предоставляющей муниципальную услугу, и их должностных лиц, муниципальных служащих,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органов местного самоуправления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 1.3. статьи 16 Федерального закона;</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3A798A">
        <w:rPr>
          <w:rFonts w:ascii="Arial" w:hAnsi="Arial" w:cs="Arial"/>
          <w:bCs/>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3A798A" w:rsidRPr="003A798A" w:rsidRDefault="003A798A" w:rsidP="00F119A8">
      <w:pPr>
        <w:pStyle w:val="ConsPlusNormal0"/>
        <w:widowControl/>
        <w:ind w:firstLine="567"/>
        <w:jc w:val="both"/>
        <w:rPr>
          <w:sz w:val="24"/>
          <w:szCs w:val="24"/>
        </w:rPr>
      </w:pPr>
      <w:r w:rsidRPr="003A798A">
        <w:rPr>
          <w:sz w:val="24"/>
          <w:szCs w:val="24"/>
        </w:rPr>
        <w:t>5.3. Органы государственной власти, многофункциональные центры предоставления государственных и муниципальных услуг, органы местного самоуправления, являющиеся учредителями многофункционального центра предоставления государственных и муниципальных услуг, а также организации, указанные в части 1.1 статьи 16 Федерального закона и должностные лица, которым может быть направлена жалоба</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Жалоба может быть подана заявителем или его уполномоченным представителем</w:t>
      </w:r>
      <w:bookmarkStart w:id="12" w:name="Par59"/>
      <w:bookmarkEnd w:id="12"/>
      <w:r w:rsidRPr="003A798A">
        <w:rPr>
          <w:rFonts w:ascii="Arial" w:hAnsi="Arial" w:cs="Arial"/>
          <w:sz w:val="24"/>
          <w:szCs w:val="24"/>
        </w:rPr>
        <w:t xml:space="preserve">: </w:t>
      </w:r>
    </w:p>
    <w:p w:rsidR="003A798A" w:rsidRPr="003A798A" w:rsidRDefault="003A798A" w:rsidP="00F119A8">
      <w:pPr>
        <w:pStyle w:val="ConsPlusNormal0"/>
        <w:ind w:firstLine="567"/>
        <w:jc w:val="both"/>
        <w:rPr>
          <w:sz w:val="24"/>
          <w:szCs w:val="24"/>
        </w:rPr>
      </w:pPr>
      <w:r w:rsidRPr="003A798A">
        <w:rPr>
          <w:sz w:val="24"/>
          <w:szCs w:val="24"/>
        </w:rPr>
        <w:t xml:space="preserve">на имя главы </w:t>
      </w:r>
      <w:proofErr w:type="spellStart"/>
      <w:r w:rsidRPr="003A798A">
        <w:rPr>
          <w:sz w:val="24"/>
          <w:szCs w:val="24"/>
        </w:rPr>
        <w:t>Ипатовского</w:t>
      </w:r>
      <w:proofErr w:type="spellEnd"/>
      <w:r w:rsidRPr="003A798A">
        <w:rPr>
          <w:sz w:val="24"/>
          <w:szCs w:val="24"/>
        </w:rPr>
        <w:t xml:space="preserve"> городского округа Ставропольского края, в случае если обжалуются решения начальника отдела образования, предоставляющего муниципальную услугу, и его должностных лиц, муниципальных служащих;</w:t>
      </w:r>
    </w:p>
    <w:p w:rsidR="003A798A" w:rsidRPr="003A798A" w:rsidRDefault="003A798A" w:rsidP="00F119A8">
      <w:pPr>
        <w:pStyle w:val="ConsPlusNormal0"/>
        <w:widowControl/>
        <w:ind w:firstLine="567"/>
        <w:jc w:val="both"/>
        <w:rPr>
          <w:sz w:val="24"/>
          <w:szCs w:val="24"/>
        </w:rPr>
      </w:pPr>
      <w:r w:rsidRPr="003A798A">
        <w:rPr>
          <w:bCs/>
          <w:sz w:val="24"/>
          <w:szCs w:val="24"/>
        </w:rPr>
        <w:t xml:space="preserve">в отдел образования, </w:t>
      </w:r>
      <w:r w:rsidRPr="003A798A">
        <w:rPr>
          <w:rFonts w:eastAsia="WenQuanYi Micro Hei"/>
          <w:kern w:val="1"/>
          <w:sz w:val="24"/>
          <w:szCs w:val="24"/>
          <w:lang w:bidi="hi-IN"/>
        </w:rPr>
        <w:t xml:space="preserve">образовательную организацию, </w:t>
      </w:r>
      <w:r w:rsidRPr="003A798A">
        <w:rPr>
          <w:bCs/>
          <w:sz w:val="24"/>
          <w:szCs w:val="24"/>
        </w:rPr>
        <w:t>предоставляющую муниципальную услугу, в случае если обжалуются решения и действия (бездействия) отдела образования,</w:t>
      </w:r>
      <w:r w:rsidRPr="003A798A">
        <w:rPr>
          <w:rFonts w:eastAsia="WenQuanYi Micro Hei"/>
          <w:kern w:val="1"/>
          <w:sz w:val="24"/>
          <w:szCs w:val="24"/>
          <w:lang w:bidi="hi-IN"/>
        </w:rPr>
        <w:t xml:space="preserve"> образовательной организации, </w:t>
      </w:r>
      <w:r w:rsidRPr="003A798A">
        <w:rPr>
          <w:bCs/>
          <w:sz w:val="24"/>
          <w:szCs w:val="24"/>
        </w:rPr>
        <w:t>предоставляющей муниципальную услугу, и его должностных лиц, муниципальных служащих, МФЦ;</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 xml:space="preserve"> жалобу на решения и действия (бездействие) отдела образования, </w:t>
      </w:r>
      <w:r w:rsidRPr="003A798A">
        <w:rPr>
          <w:rFonts w:ascii="Arial" w:eastAsia="WenQuanYi Micro Hei" w:hAnsi="Arial" w:cs="Arial"/>
          <w:kern w:val="1"/>
          <w:sz w:val="24"/>
          <w:szCs w:val="24"/>
          <w:lang w:bidi="hi-IN"/>
        </w:rPr>
        <w:t xml:space="preserve">образовательной организации, </w:t>
      </w:r>
      <w:r w:rsidRPr="003A798A">
        <w:rPr>
          <w:rFonts w:ascii="Arial" w:hAnsi="Arial" w:cs="Arial"/>
          <w:bCs/>
          <w:sz w:val="24"/>
          <w:szCs w:val="24"/>
        </w:rPr>
        <w:t>предоставляющей муниципальную услугу также можно подать в вышестоящие орган или организацию;</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 xml:space="preserve">жалобу на решения и действия (бездействие) МФЦ, можно подать учредителю МФЦ или иному лицу, уполномоченному нормативным правовым актом </w:t>
      </w:r>
      <w:r w:rsidRPr="003A798A">
        <w:rPr>
          <w:rFonts w:ascii="Arial" w:hAnsi="Arial" w:cs="Arial"/>
          <w:sz w:val="24"/>
          <w:szCs w:val="24"/>
        </w:rPr>
        <w:t>органа местного самоуправления на</w:t>
      </w:r>
      <w:r w:rsidRPr="003A798A">
        <w:rPr>
          <w:rFonts w:ascii="Arial" w:hAnsi="Arial" w:cs="Arial"/>
          <w:bCs/>
          <w:sz w:val="24"/>
          <w:szCs w:val="24"/>
        </w:rPr>
        <w:t xml:space="preserve"> рассмотрение жалобы.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5.4. Порядок подачи и рассмотрения жалобы.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Жалоба подается в письменной форме на русском языке на бумажном носителе почтовым отправлением либо в электронной форме, а также при личном приеме заявителя или его уполномоченного представителя в администрацию. Жалобы на решения, принятые главой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подаются в вышестоящий орган.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Жалоба может быть направлена по почте, с использованием информационно-телекоммуникационной сети «Интернет», официального сайта админи</w:t>
      </w:r>
      <w:r w:rsidRPr="003A798A">
        <w:rPr>
          <w:rFonts w:ascii="Arial" w:hAnsi="Arial" w:cs="Arial"/>
          <w:bCs/>
          <w:sz w:val="24"/>
          <w:szCs w:val="24"/>
        </w:rPr>
        <w:lastRenderedPageBreak/>
        <w:t>страции, Единого портала либо Регионального портала, а также может быть принята при личном приеме заявителя.</w:t>
      </w:r>
    </w:p>
    <w:p w:rsidR="003A798A" w:rsidRPr="003A798A" w:rsidRDefault="003A798A" w:rsidP="00F119A8">
      <w:pPr>
        <w:pStyle w:val="ConsPlusNormal0"/>
        <w:ind w:firstLine="567"/>
        <w:jc w:val="both"/>
        <w:rPr>
          <w:sz w:val="24"/>
          <w:szCs w:val="24"/>
        </w:rPr>
      </w:pPr>
      <w:r w:rsidRPr="003A798A">
        <w:rPr>
          <w:bCs/>
          <w:sz w:val="24"/>
          <w:szCs w:val="24"/>
        </w:rPr>
        <w:t>Жалоба в электронном виде так 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муниципальной услуги отделом образования,</w:t>
      </w:r>
      <w:r w:rsidRPr="003A798A">
        <w:rPr>
          <w:rFonts w:eastAsia="WenQuanYi Micro Hei"/>
          <w:kern w:val="1"/>
          <w:sz w:val="24"/>
          <w:szCs w:val="24"/>
          <w:lang w:bidi="hi-IN"/>
        </w:rPr>
        <w:t xml:space="preserve"> образовательной организацией, </w:t>
      </w:r>
      <w:r w:rsidRPr="003A798A">
        <w:rPr>
          <w:bCs/>
          <w:sz w:val="24"/>
          <w:szCs w:val="24"/>
        </w:rPr>
        <w:t>предоставляющими муниципальную услугу, их должностными лицами, муниципальными служащими (далее – система досудебного обжалования).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Жалоба, поступившая на имя главы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в отдел образования,</w:t>
      </w:r>
      <w:r w:rsidRPr="003A798A">
        <w:rPr>
          <w:rFonts w:ascii="Arial" w:eastAsia="WenQuanYi Micro Hei" w:hAnsi="Arial" w:cs="Arial"/>
          <w:kern w:val="1"/>
          <w:sz w:val="24"/>
          <w:szCs w:val="24"/>
          <w:lang w:bidi="hi-IN"/>
        </w:rPr>
        <w:t xml:space="preserve"> в образовательную организацию, </w:t>
      </w:r>
      <w:r w:rsidRPr="003A798A">
        <w:rPr>
          <w:rFonts w:ascii="Arial" w:hAnsi="Arial" w:cs="Arial"/>
          <w:sz w:val="24"/>
          <w:szCs w:val="24"/>
        </w:rPr>
        <w:t xml:space="preserve">предоставляющую муниципальную услугу, </w:t>
      </w:r>
      <w:r w:rsidRPr="003A798A">
        <w:rPr>
          <w:rFonts w:ascii="Arial" w:hAnsi="Arial" w:cs="Arial"/>
          <w:bCs/>
          <w:sz w:val="24"/>
          <w:szCs w:val="24"/>
        </w:rPr>
        <w:t xml:space="preserve">МФЦ, предоставляющие муниципальную услугу </w:t>
      </w:r>
      <w:r w:rsidRPr="003A798A">
        <w:rPr>
          <w:rFonts w:ascii="Arial" w:hAnsi="Arial" w:cs="Arial"/>
          <w:sz w:val="24"/>
          <w:szCs w:val="24"/>
        </w:rPr>
        <w:t xml:space="preserve">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отдела образования, образовательной организации, предоставляющих муниципальную услугу, и их должностных лиц, муниципального служащего, (далее - журнал). Форма и порядок ведения журнала определяются отделом образования, предоставляющим муниципальную услугу.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Жалоба в электронном виде может быть подана заявителем в администрацию, отдел образования, </w:t>
      </w:r>
      <w:r w:rsidRPr="003A798A">
        <w:rPr>
          <w:rFonts w:ascii="Arial" w:eastAsia="WenQuanYi Micro Hei" w:hAnsi="Arial" w:cs="Arial"/>
          <w:kern w:val="1"/>
          <w:sz w:val="24"/>
          <w:szCs w:val="24"/>
          <w:lang w:bidi="hi-IN"/>
        </w:rPr>
        <w:t xml:space="preserve">образовательную организацию, </w:t>
      </w:r>
      <w:r w:rsidRPr="003A798A">
        <w:rPr>
          <w:rFonts w:ascii="Arial" w:hAnsi="Arial" w:cs="Arial"/>
          <w:sz w:val="24"/>
          <w:szCs w:val="24"/>
        </w:rPr>
        <w:t xml:space="preserve">предоставляющую муниципальную услугу, </w:t>
      </w:r>
      <w:r w:rsidRPr="003A798A">
        <w:rPr>
          <w:rFonts w:ascii="Arial" w:hAnsi="Arial" w:cs="Arial"/>
          <w:bCs/>
          <w:sz w:val="24"/>
          <w:szCs w:val="24"/>
        </w:rPr>
        <w:t xml:space="preserve">МФЦ, учредителю МФЦ </w:t>
      </w:r>
      <w:r w:rsidRPr="003A798A">
        <w:rPr>
          <w:rFonts w:ascii="Arial" w:hAnsi="Arial" w:cs="Arial"/>
          <w:sz w:val="24"/>
          <w:szCs w:val="24"/>
        </w:rPr>
        <w:t>посредством использования: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официального сайта администрации, отдела образования, </w:t>
      </w:r>
      <w:r w:rsidRPr="003A798A">
        <w:rPr>
          <w:rFonts w:ascii="Arial" w:eastAsia="WenQuanYi Micro Hei" w:hAnsi="Arial" w:cs="Arial"/>
          <w:kern w:val="1"/>
          <w:sz w:val="24"/>
          <w:szCs w:val="24"/>
          <w:lang w:bidi="hi-IN"/>
        </w:rPr>
        <w:t xml:space="preserve">образовательной организации, </w:t>
      </w:r>
      <w:r w:rsidRPr="003A798A">
        <w:rPr>
          <w:rFonts w:ascii="Arial" w:hAnsi="Arial" w:cs="Arial"/>
          <w:sz w:val="24"/>
          <w:szCs w:val="24"/>
        </w:rPr>
        <w:t xml:space="preserve">предоставляющей муниципальную услугу, </w:t>
      </w:r>
      <w:r w:rsidRPr="003A798A">
        <w:rPr>
          <w:rFonts w:ascii="Arial" w:hAnsi="Arial" w:cs="Arial"/>
          <w:bCs/>
          <w:sz w:val="24"/>
          <w:szCs w:val="24"/>
        </w:rPr>
        <w:t xml:space="preserve">МФЦ, учредителя МФЦ </w:t>
      </w:r>
      <w:r w:rsidRPr="003A798A">
        <w:rPr>
          <w:rFonts w:ascii="Arial" w:hAnsi="Arial" w:cs="Arial"/>
          <w:sz w:val="24"/>
          <w:szCs w:val="24"/>
        </w:rPr>
        <w:t>посредством использования в информационно-телекоммуникационной сети «Интернет»;</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Единого портала (за исключением жалоб на решения и действия (бездействие) МФЦ и их должностных лиц и работников);</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Регионального портала (за исключением жалоб на решения и действия (бездействие) МФЦ и их должностных лиц и работников)</w:t>
      </w:r>
      <w:r w:rsidRPr="003A798A">
        <w:rPr>
          <w:rFonts w:ascii="Arial" w:hAnsi="Arial" w:cs="Arial"/>
          <w:sz w:val="24"/>
          <w:szCs w:val="24"/>
        </w:rPr>
        <w:t>;</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электронной почты администрации.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При подаче жалобы в электронном виде документы, указанные в абзаце 3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Порядок регистрации жалоб, направленных в электронном виде на адрес электронной почты администрации, отдела образования, </w:t>
      </w:r>
      <w:r w:rsidRPr="003A798A">
        <w:rPr>
          <w:rFonts w:ascii="Arial" w:eastAsia="WenQuanYi Micro Hei" w:hAnsi="Arial" w:cs="Arial"/>
          <w:kern w:val="1"/>
          <w:sz w:val="24"/>
          <w:szCs w:val="24"/>
          <w:lang w:bidi="hi-IN"/>
        </w:rPr>
        <w:t xml:space="preserve">образовательной организации, </w:t>
      </w:r>
      <w:r w:rsidRPr="003A798A">
        <w:rPr>
          <w:rFonts w:ascii="Arial" w:hAnsi="Arial" w:cs="Arial"/>
          <w:sz w:val="24"/>
          <w:szCs w:val="24"/>
        </w:rPr>
        <w:t xml:space="preserve">предоставляющей муниципальную услугу, </w:t>
      </w:r>
      <w:r w:rsidRPr="003A798A">
        <w:rPr>
          <w:rFonts w:ascii="Arial" w:hAnsi="Arial" w:cs="Arial"/>
          <w:bCs/>
          <w:sz w:val="24"/>
          <w:szCs w:val="24"/>
        </w:rPr>
        <w:t xml:space="preserve">МФЦ, учредителя МФЦ </w:t>
      </w:r>
      <w:r w:rsidRPr="003A798A">
        <w:rPr>
          <w:rFonts w:ascii="Arial" w:hAnsi="Arial" w:cs="Arial"/>
          <w:sz w:val="24"/>
          <w:szCs w:val="24"/>
        </w:rPr>
        <w:t xml:space="preserve">и на официальный сайт администрации, </w:t>
      </w:r>
      <w:r w:rsidRPr="003A798A">
        <w:rPr>
          <w:rFonts w:ascii="Arial" w:hAnsi="Arial" w:cs="Arial"/>
          <w:bCs/>
          <w:sz w:val="24"/>
          <w:szCs w:val="24"/>
        </w:rPr>
        <w:t>МФЦ, учредителя МФЦ</w:t>
      </w:r>
      <w:r w:rsidRPr="003A798A">
        <w:rPr>
          <w:rFonts w:ascii="Arial" w:hAnsi="Arial" w:cs="Arial"/>
          <w:sz w:val="24"/>
          <w:szCs w:val="24"/>
        </w:rPr>
        <w:t xml:space="preserve">, в информационно-телекоммуникационной сети «Интернет», определяется администрацией, </w:t>
      </w:r>
      <w:r w:rsidRPr="003A798A">
        <w:rPr>
          <w:rFonts w:ascii="Arial" w:hAnsi="Arial" w:cs="Arial"/>
          <w:bCs/>
          <w:sz w:val="24"/>
          <w:szCs w:val="24"/>
        </w:rPr>
        <w:t>МФЦ, учредителем МФЦ.</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lastRenderedPageBreak/>
        <w:t>Жалоба должна содержать:</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наименование органа, предоставляющего муниципальную услугу, фамилию, имя, отчество (при наличии) и должность должностного лица, фамилию, имя, отчество (при наличии) и должность муниципального служащего, предоставляющем муниципальную услугу, МФЦ, его руководителя и (или) работника, ее руководителя и (или) работника, решения и действия (бездействие) которых обжалуются;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сведения об обжалуемых решениях и действиях (бездействии) отдела, образования, образовательной организации, предоставляющей муниципальную услугу, и его должностного лица, муниципального служащего, МФЦ, работника МФЦ;</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доводы, на основании которых заявитель не согласен с решением и действием (бездействием) отдела образования, образовательной организации, предоставляющего муниципальную услугу, и его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Жалоба рассматривается: </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главой </w:t>
      </w:r>
      <w:proofErr w:type="spellStart"/>
      <w:r w:rsidRPr="003A798A">
        <w:rPr>
          <w:rFonts w:ascii="Arial" w:hAnsi="Arial" w:cs="Arial"/>
          <w:sz w:val="24"/>
          <w:szCs w:val="24"/>
        </w:rPr>
        <w:t>Ипатовского</w:t>
      </w:r>
      <w:proofErr w:type="spellEnd"/>
      <w:r w:rsidRPr="003A798A">
        <w:rPr>
          <w:rFonts w:ascii="Arial" w:hAnsi="Arial" w:cs="Arial"/>
          <w:sz w:val="24"/>
          <w:szCs w:val="24"/>
        </w:rPr>
        <w:t xml:space="preserve"> городского округа Ставропольского края или по его поручению заместителем главы администрации, курирующего соответствующее направление деятельности;</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 xml:space="preserve">отделом образования, </w:t>
      </w:r>
      <w:r w:rsidRPr="003A798A">
        <w:rPr>
          <w:rFonts w:ascii="Arial" w:eastAsia="WenQuanYi Micro Hei" w:hAnsi="Arial" w:cs="Arial"/>
          <w:kern w:val="1"/>
          <w:sz w:val="24"/>
          <w:szCs w:val="24"/>
          <w:lang w:bidi="hi-IN"/>
        </w:rPr>
        <w:t xml:space="preserve">образовательной организацией, </w:t>
      </w:r>
      <w:r w:rsidRPr="003A798A">
        <w:rPr>
          <w:rFonts w:ascii="Arial" w:hAnsi="Arial" w:cs="Arial"/>
          <w:bCs/>
          <w:sz w:val="24"/>
          <w:szCs w:val="24"/>
        </w:rPr>
        <w:t>предоставляющей муниципальную услугу, МФЦ, в случае, предусмотренном абзацем 4 пункта 5.3 настоящего административного регламента</w:t>
      </w:r>
      <w:r w:rsidRPr="003A798A">
        <w:rPr>
          <w:rFonts w:ascii="Arial" w:hAnsi="Arial" w:cs="Arial"/>
          <w:sz w:val="24"/>
          <w:szCs w:val="24"/>
        </w:rPr>
        <w:t>.</w:t>
      </w:r>
    </w:p>
    <w:p w:rsidR="003A798A" w:rsidRPr="003A798A" w:rsidRDefault="003A798A" w:rsidP="00F119A8">
      <w:pPr>
        <w:pStyle w:val="ConsPlusNormal0"/>
        <w:ind w:firstLine="567"/>
        <w:jc w:val="both"/>
        <w:rPr>
          <w:sz w:val="24"/>
          <w:szCs w:val="24"/>
        </w:rPr>
      </w:pPr>
      <w:r w:rsidRPr="003A798A">
        <w:rPr>
          <w:sz w:val="24"/>
          <w:szCs w:val="24"/>
        </w:rPr>
        <w:t>5.5. Сроки рассмотрения жалобы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Жалоба, поступившая в администрацию, отдел образования, </w:t>
      </w:r>
      <w:r w:rsidRPr="003A798A">
        <w:rPr>
          <w:rFonts w:ascii="Arial" w:eastAsia="WenQuanYi Micro Hei" w:hAnsi="Arial" w:cs="Arial"/>
          <w:kern w:val="1"/>
          <w:sz w:val="24"/>
          <w:szCs w:val="24"/>
          <w:lang w:bidi="hi-IN"/>
        </w:rPr>
        <w:t xml:space="preserve">образовательную организацию, </w:t>
      </w:r>
      <w:r w:rsidRPr="003A798A">
        <w:rPr>
          <w:rFonts w:ascii="Arial" w:hAnsi="Arial" w:cs="Arial"/>
          <w:sz w:val="24"/>
          <w:szCs w:val="24"/>
        </w:rPr>
        <w:t>предоставляющую муниципальную услугу, подлежит рассмотрению в течение 15 рабочих дней со дня ее регистрации, а в случае обжалования отказа отдела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 xml:space="preserve"> В случае если жалоба подана заявителем или его уполномоченным представителем в отдел образования, </w:t>
      </w:r>
      <w:r w:rsidRPr="003A798A">
        <w:rPr>
          <w:rFonts w:ascii="Arial" w:eastAsia="WenQuanYi Micro Hei" w:hAnsi="Arial" w:cs="Arial"/>
          <w:kern w:val="1"/>
          <w:sz w:val="24"/>
          <w:szCs w:val="24"/>
          <w:lang w:bidi="hi-IN"/>
        </w:rPr>
        <w:t xml:space="preserve">образовательную организацию, </w:t>
      </w:r>
      <w:r w:rsidRPr="003A798A">
        <w:rPr>
          <w:rFonts w:ascii="Arial" w:hAnsi="Arial" w:cs="Arial"/>
          <w:bCs/>
          <w:sz w:val="24"/>
          <w:szCs w:val="24"/>
        </w:rPr>
        <w:t xml:space="preserve">предоставляющую муниципальную услугу, МФЦ, учредителю МФЦ, в компетенцию которого не входит ее рассмотрение, в течение 3 рабочих дней со дня регистрации такой жалобы она направляется в уполномоченные на ее рассмотрение отдел образования, </w:t>
      </w:r>
      <w:r w:rsidRPr="003A798A">
        <w:rPr>
          <w:rFonts w:ascii="Arial" w:eastAsia="WenQuanYi Micro Hei" w:hAnsi="Arial" w:cs="Arial"/>
          <w:kern w:val="1"/>
          <w:sz w:val="24"/>
          <w:szCs w:val="24"/>
          <w:lang w:bidi="hi-IN"/>
        </w:rPr>
        <w:t xml:space="preserve">образовательную организацию, </w:t>
      </w:r>
      <w:r w:rsidRPr="003A798A">
        <w:rPr>
          <w:rFonts w:ascii="Arial" w:hAnsi="Arial" w:cs="Arial"/>
          <w:bCs/>
          <w:sz w:val="24"/>
          <w:szCs w:val="24"/>
        </w:rPr>
        <w:t>предоставляющую муниципальную услугу, МФЦ, учредителю МФЦ.</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lastRenderedPageBreak/>
        <w:t xml:space="preserve">При этом отдел образования, </w:t>
      </w:r>
      <w:r w:rsidRPr="003A798A">
        <w:rPr>
          <w:rFonts w:ascii="Arial" w:eastAsia="WenQuanYi Micro Hei" w:hAnsi="Arial" w:cs="Arial"/>
          <w:kern w:val="1"/>
          <w:sz w:val="24"/>
          <w:szCs w:val="24"/>
          <w:lang w:bidi="hi-IN"/>
        </w:rPr>
        <w:t xml:space="preserve">образовательная организация, </w:t>
      </w:r>
      <w:r w:rsidRPr="003A798A">
        <w:rPr>
          <w:rFonts w:ascii="Arial" w:hAnsi="Arial" w:cs="Arial"/>
          <w:bCs/>
          <w:sz w:val="24"/>
          <w:szCs w:val="24"/>
        </w:rPr>
        <w:t>предоставляющая муниципальную услугу, МФЦ, учредитель МФЦ, перенаправившие жалобу в письменной форме, информируют о перенаправлении жалобы заявителя.</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 xml:space="preserve">Срок рассмотрения жалобы исчисляется со дня регистрации такой жалобы в уполномоченном на ее рассмотрение отделе образования, </w:t>
      </w:r>
      <w:r w:rsidRPr="003A798A">
        <w:rPr>
          <w:rFonts w:ascii="Arial" w:eastAsia="WenQuanYi Micro Hei" w:hAnsi="Arial" w:cs="Arial"/>
          <w:kern w:val="1"/>
          <w:sz w:val="24"/>
          <w:szCs w:val="24"/>
          <w:lang w:bidi="hi-IN"/>
        </w:rPr>
        <w:t xml:space="preserve">образовательной организации, </w:t>
      </w:r>
      <w:r w:rsidRPr="003A798A">
        <w:rPr>
          <w:rFonts w:ascii="Arial" w:hAnsi="Arial" w:cs="Arial"/>
          <w:bCs/>
          <w:sz w:val="24"/>
          <w:szCs w:val="24"/>
        </w:rPr>
        <w:t>предоставляющей муниципальную услугу, МФЦ, уполномоченного на ее рассмотрение учредителя МФЦ.</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Заявитель вправе получать устную информацию о ходе рассмотрения жалобы по телефонам администрации, отдела образования,</w:t>
      </w:r>
      <w:r w:rsidRPr="003A798A">
        <w:rPr>
          <w:rFonts w:ascii="Arial" w:eastAsia="WenQuanYi Micro Hei" w:hAnsi="Arial" w:cs="Arial"/>
          <w:kern w:val="1"/>
          <w:sz w:val="24"/>
          <w:szCs w:val="24"/>
          <w:lang w:bidi="hi-IN"/>
        </w:rPr>
        <w:t xml:space="preserve"> образовательной организации, </w:t>
      </w:r>
      <w:r w:rsidRPr="003A798A">
        <w:rPr>
          <w:rFonts w:ascii="Arial" w:hAnsi="Arial" w:cs="Arial"/>
          <w:sz w:val="24"/>
          <w:szCs w:val="24"/>
        </w:rPr>
        <w:t>а также письменную информацию по его письменному запросу.</w:t>
      </w:r>
    </w:p>
    <w:p w:rsidR="003A798A" w:rsidRPr="003A798A" w:rsidRDefault="003A798A" w:rsidP="00F119A8">
      <w:pPr>
        <w:pStyle w:val="ConsPlusNormal0"/>
        <w:ind w:firstLine="567"/>
        <w:jc w:val="both"/>
        <w:rPr>
          <w:sz w:val="24"/>
          <w:szCs w:val="24"/>
        </w:rPr>
      </w:pPr>
      <w:r w:rsidRPr="003A798A">
        <w:rPr>
          <w:sz w:val="24"/>
          <w:szCs w:val="24"/>
        </w:rPr>
        <w:t>5.6. Результат рассмотрения жалобы</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По результатам рассмотрения жалобы принимается одно из решений в соответствии с частью 7 статьи 11.2. Федерального закона.</w:t>
      </w:r>
    </w:p>
    <w:p w:rsidR="003A798A" w:rsidRPr="003A798A" w:rsidRDefault="003A798A" w:rsidP="00F119A8">
      <w:pPr>
        <w:tabs>
          <w:tab w:val="left" w:pos="680"/>
          <w:tab w:val="left" w:pos="1250"/>
        </w:tabs>
        <w:ind w:firstLine="567"/>
        <w:rPr>
          <w:rFonts w:ascii="Arial" w:hAnsi="Arial" w:cs="Arial"/>
          <w:sz w:val="24"/>
          <w:szCs w:val="24"/>
        </w:rPr>
      </w:pPr>
      <w:r w:rsidRPr="003A798A">
        <w:rPr>
          <w:rFonts w:ascii="Arial" w:hAnsi="Arial" w:cs="Arial"/>
          <w:bCs/>
          <w:sz w:val="24"/>
          <w:szCs w:val="24"/>
        </w:rPr>
        <w:t xml:space="preserve"> 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При удовлетворении жалобы отдел образования, </w:t>
      </w:r>
      <w:r w:rsidRPr="003A798A">
        <w:rPr>
          <w:rFonts w:ascii="Arial" w:eastAsia="WenQuanYi Micro Hei" w:hAnsi="Arial" w:cs="Arial"/>
          <w:kern w:val="1"/>
          <w:sz w:val="24"/>
          <w:szCs w:val="24"/>
          <w:lang w:bidi="hi-IN"/>
        </w:rPr>
        <w:t xml:space="preserve">образовательная организация, </w:t>
      </w:r>
      <w:r w:rsidRPr="003A798A">
        <w:rPr>
          <w:rFonts w:ascii="Arial" w:hAnsi="Arial" w:cs="Arial"/>
          <w:sz w:val="24"/>
          <w:szCs w:val="24"/>
        </w:rPr>
        <w:t xml:space="preserve">предоставляющая муниципальную услугу, </w:t>
      </w:r>
      <w:r w:rsidRPr="003A798A">
        <w:rPr>
          <w:rFonts w:ascii="Arial" w:hAnsi="Arial" w:cs="Arial"/>
          <w:bCs/>
          <w:sz w:val="24"/>
          <w:szCs w:val="24"/>
        </w:rPr>
        <w:t xml:space="preserve">МФЦ, </w:t>
      </w:r>
      <w:r w:rsidRPr="003A798A">
        <w:rPr>
          <w:rFonts w:ascii="Arial" w:hAnsi="Arial" w:cs="Arial"/>
          <w:sz w:val="24"/>
          <w:szCs w:val="24"/>
        </w:rPr>
        <w:t>принимают исчерпывающие меры по устранению выявленных нарушений при оказании муниципальной услуги,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При удовлетворении жалобы в ответе о результатах рассмотрения жалобы дается информация о действиях, осуществляемых отделом образования, </w:t>
      </w:r>
      <w:r w:rsidRPr="003A798A">
        <w:rPr>
          <w:rFonts w:ascii="Arial" w:eastAsia="WenQuanYi Micro Hei" w:hAnsi="Arial" w:cs="Arial"/>
          <w:kern w:val="1"/>
          <w:sz w:val="24"/>
          <w:szCs w:val="24"/>
          <w:lang w:bidi="hi-IN"/>
        </w:rPr>
        <w:t xml:space="preserve">образовательной организацией, </w:t>
      </w:r>
      <w:r w:rsidRPr="003A798A">
        <w:rPr>
          <w:rFonts w:ascii="Arial" w:hAnsi="Arial" w:cs="Arial"/>
          <w:sz w:val="24"/>
          <w:szCs w:val="24"/>
        </w:rPr>
        <w:t xml:space="preserve">предоставляющей муниципальную услугу, </w:t>
      </w:r>
      <w:r w:rsidRPr="003A798A">
        <w:rPr>
          <w:rFonts w:ascii="Arial" w:hAnsi="Arial" w:cs="Arial"/>
          <w:bCs/>
          <w:sz w:val="24"/>
          <w:szCs w:val="24"/>
        </w:rPr>
        <w:t xml:space="preserve">МФЦ </w:t>
      </w:r>
      <w:r w:rsidRPr="003A798A">
        <w:rPr>
          <w:rFonts w:ascii="Arial" w:hAnsi="Arial" w:cs="Arial"/>
          <w:sz w:val="24"/>
          <w:szCs w:val="24"/>
        </w:rPr>
        <w:t>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798A" w:rsidRPr="003A798A" w:rsidRDefault="003A798A" w:rsidP="00F119A8">
      <w:pPr>
        <w:ind w:firstLine="567"/>
        <w:rPr>
          <w:rFonts w:ascii="Arial" w:hAnsi="Arial" w:cs="Arial"/>
          <w:sz w:val="24"/>
          <w:szCs w:val="24"/>
        </w:rPr>
      </w:pPr>
      <w:r w:rsidRPr="003A798A">
        <w:rPr>
          <w:rFonts w:ascii="Arial" w:hAnsi="Arial" w:cs="Arial"/>
          <w:bCs/>
          <w:sz w:val="24"/>
          <w:szCs w:val="24"/>
        </w:rPr>
        <w:t xml:space="preserve"> 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В ответе по результатам рассмотрения жалобы указывается: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наименование отдела образования, </w:t>
      </w:r>
      <w:r w:rsidRPr="003A798A">
        <w:rPr>
          <w:rFonts w:ascii="Arial" w:eastAsia="WenQuanYi Micro Hei" w:hAnsi="Arial" w:cs="Arial"/>
          <w:kern w:val="1"/>
          <w:sz w:val="24"/>
          <w:szCs w:val="24"/>
          <w:lang w:bidi="hi-IN"/>
        </w:rPr>
        <w:t xml:space="preserve">образовательной организации, </w:t>
      </w:r>
      <w:r w:rsidRPr="003A798A">
        <w:rPr>
          <w:rFonts w:ascii="Arial" w:hAnsi="Arial" w:cs="Arial"/>
          <w:sz w:val="24"/>
          <w:szCs w:val="24"/>
        </w:rPr>
        <w:t>предоставляющее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lastRenderedPageBreak/>
        <w:t>номер, дата, место принятия решения, включая сведения о должностном лице, работнике, решение или действие (бездействие) которого обжалуется;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фамилия, имя, отчество (при наличии) или наименование заявителя;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основания для принятия решения по жалобе;</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принятое решение по жалобе;</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сроки устранения выявленных нарушений, в том числе срок предоставления результата муниципальной услуги, в случае признания </w:t>
      </w:r>
      <w:proofErr w:type="gramStart"/>
      <w:r w:rsidRPr="003A798A">
        <w:rPr>
          <w:rFonts w:ascii="Arial" w:hAnsi="Arial" w:cs="Arial"/>
          <w:sz w:val="24"/>
          <w:szCs w:val="24"/>
        </w:rPr>
        <w:t>жалобы</w:t>
      </w:r>
      <w:proofErr w:type="gramEnd"/>
      <w:r w:rsidRPr="003A798A">
        <w:rPr>
          <w:rFonts w:ascii="Arial" w:hAnsi="Arial" w:cs="Arial"/>
          <w:sz w:val="24"/>
          <w:szCs w:val="24"/>
        </w:rPr>
        <w:t xml:space="preserve"> обоснованной;</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сведения о сроке и порядке обжалования принятого решения по жалобе.</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Ответ о результатах рассмотрения жалобы подписывается:</w:t>
      </w:r>
    </w:p>
    <w:p w:rsidR="003A798A" w:rsidRPr="003A798A" w:rsidRDefault="003A798A" w:rsidP="00F119A8">
      <w:pPr>
        <w:pStyle w:val="ConsPlusNormal0"/>
        <w:ind w:firstLine="567"/>
        <w:jc w:val="both"/>
        <w:rPr>
          <w:sz w:val="24"/>
          <w:szCs w:val="24"/>
        </w:rPr>
      </w:pPr>
      <w:r w:rsidRPr="003A798A">
        <w:rPr>
          <w:sz w:val="24"/>
          <w:szCs w:val="24"/>
        </w:rPr>
        <w:t xml:space="preserve">главой </w:t>
      </w:r>
      <w:proofErr w:type="spellStart"/>
      <w:r w:rsidRPr="003A798A">
        <w:rPr>
          <w:sz w:val="24"/>
          <w:szCs w:val="24"/>
        </w:rPr>
        <w:t>Ипатовского</w:t>
      </w:r>
      <w:proofErr w:type="spellEnd"/>
      <w:r w:rsidRPr="003A798A">
        <w:rPr>
          <w:sz w:val="24"/>
          <w:szCs w:val="24"/>
        </w:rPr>
        <w:t xml:space="preserve"> городского округа Ставропольского края, первым заместителем главы администрации </w:t>
      </w:r>
      <w:proofErr w:type="spellStart"/>
      <w:r w:rsidRPr="003A798A">
        <w:rPr>
          <w:sz w:val="24"/>
          <w:szCs w:val="24"/>
        </w:rPr>
        <w:t>Ипатовского</w:t>
      </w:r>
      <w:proofErr w:type="spellEnd"/>
      <w:r w:rsidRPr="003A798A">
        <w:rPr>
          <w:sz w:val="24"/>
          <w:szCs w:val="24"/>
        </w:rPr>
        <w:t xml:space="preserve"> городского округа Ставропольского края или заместителями главы администрации;</w:t>
      </w:r>
    </w:p>
    <w:p w:rsidR="003A798A" w:rsidRPr="003A798A" w:rsidRDefault="003A798A" w:rsidP="00F119A8">
      <w:pPr>
        <w:pStyle w:val="ConsPlusNormal0"/>
        <w:ind w:firstLine="567"/>
        <w:jc w:val="both"/>
        <w:rPr>
          <w:sz w:val="24"/>
          <w:szCs w:val="24"/>
        </w:rPr>
      </w:pPr>
      <w:r w:rsidRPr="003A798A">
        <w:rPr>
          <w:sz w:val="24"/>
          <w:szCs w:val="24"/>
        </w:rPr>
        <w:t xml:space="preserve">должностным лицом отдела образования, </w:t>
      </w:r>
      <w:r w:rsidRPr="003A798A">
        <w:rPr>
          <w:rFonts w:eastAsia="WenQuanYi Micro Hei"/>
          <w:kern w:val="1"/>
          <w:sz w:val="24"/>
          <w:szCs w:val="24"/>
          <w:lang w:bidi="hi-IN"/>
        </w:rPr>
        <w:t xml:space="preserve">образовательной организации, </w:t>
      </w:r>
      <w:r w:rsidRPr="003A798A">
        <w:rPr>
          <w:sz w:val="24"/>
          <w:szCs w:val="24"/>
        </w:rPr>
        <w:t>предоставляющей муниципальную услугу, МФЦ, учредителя МФЦ.</w:t>
      </w:r>
    </w:p>
    <w:p w:rsidR="003A798A" w:rsidRPr="003A798A" w:rsidRDefault="003A798A" w:rsidP="00F119A8">
      <w:pPr>
        <w:pStyle w:val="ConsPlusNormal0"/>
        <w:ind w:firstLine="567"/>
        <w:jc w:val="both"/>
        <w:rPr>
          <w:sz w:val="24"/>
          <w:szCs w:val="24"/>
        </w:rPr>
      </w:pPr>
      <w:r w:rsidRPr="003A798A">
        <w:rPr>
          <w:sz w:val="24"/>
          <w:szCs w:val="24"/>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3A798A" w:rsidRPr="003A798A" w:rsidRDefault="003A798A" w:rsidP="00F119A8">
      <w:pPr>
        <w:pStyle w:val="ConsPlusNormal0"/>
        <w:ind w:firstLine="567"/>
        <w:jc w:val="both"/>
        <w:rPr>
          <w:sz w:val="24"/>
          <w:szCs w:val="24"/>
        </w:rPr>
      </w:pPr>
      <w:r w:rsidRPr="003A798A">
        <w:rPr>
          <w:sz w:val="24"/>
          <w:szCs w:val="24"/>
        </w:rPr>
        <w:t>В удовлетворении жалобы отказывается в случае, если жалоба признана необоснованной.</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 xml:space="preserve"> 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3A798A" w:rsidRPr="003A798A" w:rsidRDefault="003A798A" w:rsidP="00F119A8">
      <w:pPr>
        <w:pStyle w:val="ConsPlusNormal0"/>
        <w:ind w:firstLine="567"/>
        <w:jc w:val="both"/>
        <w:rPr>
          <w:sz w:val="24"/>
          <w:szCs w:val="24"/>
        </w:rPr>
      </w:pPr>
      <w:r w:rsidRPr="003A798A">
        <w:rPr>
          <w:sz w:val="24"/>
          <w:szCs w:val="24"/>
        </w:rPr>
        <w:t xml:space="preserve">При получении жалобы, в которой содержатся нецензурное либо оскорбительные выражения, угрозы жизни, здоровью и имуществу должностного лица, муниципального служащего, а </w:t>
      </w:r>
      <w:proofErr w:type="gramStart"/>
      <w:r w:rsidRPr="003A798A">
        <w:rPr>
          <w:sz w:val="24"/>
          <w:szCs w:val="24"/>
        </w:rPr>
        <w:t>так же</w:t>
      </w:r>
      <w:proofErr w:type="gramEnd"/>
      <w:r w:rsidRPr="003A798A">
        <w:rPr>
          <w:sz w:val="24"/>
          <w:szCs w:val="24"/>
        </w:rPr>
        <w:t xml:space="preserve"> членов семьи, на жалобу не дается ответ о результатах рассмотрения жалобы существу поставленных в ней вопросов и в течении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3A798A" w:rsidRPr="003A798A" w:rsidRDefault="003A798A" w:rsidP="00F119A8">
      <w:pPr>
        <w:pStyle w:val="ConsPlusNormal0"/>
        <w:ind w:firstLine="567"/>
        <w:jc w:val="both"/>
        <w:rPr>
          <w:sz w:val="24"/>
          <w:szCs w:val="24"/>
        </w:rPr>
      </w:pPr>
      <w:r w:rsidRPr="003A798A">
        <w:rPr>
          <w:sz w:val="24"/>
          <w:szCs w:val="24"/>
        </w:rPr>
        <w:t xml:space="preserve">В случае если текст жалобы не поддается прочтению, ответ о результатах рассмотрения жалобы </w:t>
      </w:r>
      <w:proofErr w:type="gramStart"/>
      <w:r w:rsidRPr="003A798A">
        <w:rPr>
          <w:sz w:val="24"/>
          <w:szCs w:val="24"/>
        </w:rPr>
        <w:t>не дается</w:t>
      </w:r>
      <w:proofErr w:type="gramEnd"/>
      <w:r w:rsidRPr="003A798A">
        <w:rPr>
          <w:sz w:val="24"/>
          <w:szCs w:val="24"/>
        </w:rPr>
        <w:t xml:space="preserve"> и она не подлежит направлению на рассмотрение в отдел образования, </w:t>
      </w:r>
      <w:r w:rsidRPr="003A798A">
        <w:rPr>
          <w:rFonts w:eastAsia="WenQuanYi Micro Hei"/>
          <w:kern w:val="1"/>
          <w:sz w:val="24"/>
          <w:szCs w:val="24"/>
          <w:lang w:bidi="hi-IN"/>
        </w:rPr>
        <w:t xml:space="preserve">образовательную организацию, </w:t>
      </w:r>
      <w:r w:rsidRPr="003A798A">
        <w:rPr>
          <w:sz w:val="24"/>
          <w:szCs w:val="24"/>
        </w:rPr>
        <w:t xml:space="preserve">предоставляющую муниципальную услугу, и их должностным лицам, муниципальному служащему, </w:t>
      </w:r>
      <w:r w:rsidRPr="003A798A">
        <w:rPr>
          <w:bCs/>
          <w:sz w:val="24"/>
          <w:szCs w:val="24"/>
        </w:rPr>
        <w:t xml:space="preserve">МФЦ, их должностному лицу, работнику, </w:t>
      </w:r>
      <w:r w:rsidRPr="003A798A">
        <w:rPr>
          <w:sz w:val="24"/>
          <w:szCs w:val="24"/>
        </w:rPr>
        <w:t>о чем в течение семи дней со дня регистрации жалобы сообщается заявителю, если фамилия или почтовый адрес поддаются прочтению.</w:t>
      </w:r>
    </w:p>
    <w:p w:rsidR="003A798A" w:rsidRPr="003A798A" w:rsidRDefault="003A798A" w:rsidP="00F119A8">
      <w:pPr>
        <w:pStyle w:val="ConsPlusNormal0"/>
        <w:ind w:firstLine="567"/>
        <w:jc w:val="both"/>
        <w:rPr>
          <w:sz w:val="24"/>
          <w:szCs w:val="24"/>
        </w:rPr>
      </w:pPr>
      <w:r w:rsidRPr="003A798A">
        <w:rPr>
          <w:sz w:val="24"/>
          <w:szCs w:val="24"/>
        </w:rPr>
        <w:t>5.7. Порядок информирования заявителя о результатах рассмотрения жалобы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ответ о результатах рассмотрения жалобы.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lastRenderedPageBreak/>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3A798A" w:rsidRPr="003A798A" w:rsidRDefault="003A798A" w:rsidP="00F119A8">
      <w:pPr>
        <w:pStyle w:val="ConsPlusNormal0"/>
        <w:ind w:firstLine="567"/>
        <w:jc w:val="both"/>
        <w:rPr>
          <w:sz w:val="24"/>
          <w:szCs w:val="24"/>
        </w:rPr>
      </w:pPr>
      <w:r w:rsidRPr="003A798A">
        <w:rPr>
          <w:sz w:val="24"/>
          <w:szCs w:val="24"/>
        </w:rPr>
        <w:t>В случае если жалоба была подана способом, предусмотренным пунктом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5.8. Порядок обжалования решения по жалобе.</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Заявитель вправе обжаловать решения по жалобе в соответствии с нормами действующего законодательства.</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5.9. Право заявителя на получение информации и документов, необходимых для обоснования и рассмотрения жалобы.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При желании заявителя обжаловать действия (бездействие) должностного лица администрации, специалиста отдела образования, образовательной организации данное лицо обязано сообщить заявителю свою фамилию, имя, отчество и должность, а также фамилию, имя, отчество и должность лица, которому могут быть обжалованы действия.</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5.10. Способы информирования заявителя о порядке подачи и рассмотрения жалобы.</w:t>
      </w:r>
    </w:p>
    <w:p w:rsidR="003A798A" w:rsidRPr="003A798A" w:rsidRDefault="003A798A" w:rsidP="00F119A8">
      <w:pPr>
        <w:ind w:firstLine="567"/>
        <w:rPr>
          <w:rFonts w:ascii="Arial" w:hAnsi="Arial" w:cs="Arial"/>
          <w:sz w:val="24"/>
          <w:szCs w:val="24"/>
        </w:rPr>
      </w:pPr>
      <w:r w:rsidRPr="003A798A">
        <w:rPr>
          <w:rFonts w:ascii="Arial" w:hAnsi="Arial" w:cs="Arial"/>
          <w:sz w:val="24"/>
          <w:szCs w:val="24"/>
        </w:rPr>
        <w:t>Информация о порядке подачи и рассмотрения жалобы размещается на официальном сайте администрации, в средствах массовой информации, на информационном стенде, а также на Едином портале и (или) Региональном портале.</w:t>
      </w:r>
    </w:p>
    <w:p w:rsidR="003A798A" w:rsidRPr="003A798A" w:rsidRDefault="003A798A" w:rsidP="003A798A">
      <w:pPr>
        <w:jc w:val="right"/>
        <w:rPr>
          <w:rFonts w:ascii="Arial" w:hAnsi="Arial" w:cs="Arial"/>
          <w:sz w:val="24"/>
          <w:szCs w:val="24"/>
        </w:rPr>
      </w:pPr>
    </w:p>
    <w:p w:rsidR="003A798A" w:rsidRPr="003A798A" w:rsidRDefault="003A798A" w:rsidP="003A798A">
      <w:pPr>
        <w:jc w:val="right"/>
        <w:rPr>
          <w:rFonts w:ascii="Arial" w:hAnsi="Arial" w:cs="Arial"/>
          <w:sz w:val="24"/>
          <w:szCs w:val="24"/>
        </w:rPr>
      </w:pPr>
    </w:p>
    <w:p w:rsidR="003A798A" w:rsidRPr="00F119A8" w:rsidRDefault="00F119A8" w:rsidP="00F119A8">
      <w:pPr>
        <w:jc w:val="right"/>
        <w:rPr>
          <w:rFonts w:ascii="Arial" w:hAnsi="Arial" w:cs="Arial"/>
          <w:b/>
          <w:sz w:val="32"/>
          <w:szCs w:val="24"/>
        </w:rPr>
      </w:pPr>
      <w:r w:rsidRPr="00F119A8">
        <w:rPr>
          <w:rFonts w:ascii="Arial" w:hAnsi="Arial" w:cs="Arial"/>
          <w:b/>
          <w:sz w:val="32"/>
          <w:szCs w:val="24"/>
        </w:rPr>
        <w:t>ПРИЛОЖЕНИЕ 1</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к административному регламенту</w:t>
      </w:r>
    </w:p>
    <w:p w:rsidR="003A798A" w:rsidRPr="00F119A8" w:rsidRDefault="00F119A8" w:rsidP="00F119A8">
      <w:pPr>
        <w:jc w:val="right"/>
        <w:rPr>
          <w:rFonts w:ascii="Arial" w:hAnsi="Arial" w:cs="Arial"/>
          <w:b/>
          <w:sz w:val="32"/>
          <w:szCs w:val="24"/>
        </w:rPr>
      </w:pPr>
      <w:r>
        <w:rPr>
          <w:rFonts w:ascii="Arial" w:hAnsi="Arial" w:cs="Arial"/>
          <w:b/>
          <w:sz w:val="32"/>
          <w:szCs w:val="24"/>
        </w:rPr>
        <w:t>предоставления отделом</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образования администрации</w:t>
      </w:r>
    </w:p>
    <w:p w:rsidR="003A798A" w:rsidRPr="00F119A8" w:rsidRDefault="00F119A8" w:rsidP="00F119A8">
      <w:pPr>
        <w:jc w:val="right"/>
        <w:rPr>
          <w:rFonts w:ascii="Arial" w:hAnsi="Arial" w:cs="Arial"/>
          <w:b/>
          <w:sz w:val="32"/>
          <w:szCs w:val="24"/>
        </w:rPr>
      </w:pPr>
      <w:proofErr w:type="spellStart"/>
      <w:r>
        <w:rPr>
          <w:rFonts w:ascii="Arial" w:hAnsi="Arial" w:cs="Arial"/>
          <w:b/>
          <w:sz w:val="32"/>
          <w:szCs w:val="24"/>
        </w:rPr>
        <w:t>Ипатовского</w:t>
      </w:r>
      <w:proofErr w:type="spellEnd"/>
      <w:r>
        <w:rPr>
          <w:rFonts w:ascii="Arial" w:hAnsi="Arial" w:cs="Arial"/>
          <w:b/>
          <w:sz w:val="32"/>
          <w:szCs w:val="24"/>
        </w:rPr>
        <w:t xml:space="preserve"> городского округа</w:t>
      </w:r>
    </w:p>
    <w:p w:rsidR="003A798A" w:rsidRPr="00F119A8" w:rsidRDefault="00F119A8" w:rsidP="00F119A8">
      <w:pPr>
        <w:jc w:val="right"/>
        <w:rPr>
          <w:rFonts w:ascii="Arial" w:hAnsi="Arial" w:cs="Arial"/>
          <w:b/>
          <w:sz w:val="32"/>
          <w:szCs w:val="24"/>
        </w:rPr>
      </w:pPr>
      <w:r>
        <w:rPr>
          <w:rFonts w:ascii="Arial" w:hAnsi="Arial" w:cs="Arial"/>
          <w:b/>
          <w:sz w:val="32"/>
          <w:szCs w:val="24"/>
        </w:rPr>
        <w:t>Ставропольского края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муниципальной услуги</w:t>
      </w:r>
    </w:p>
    <w:p w:rsidR="003A798A" w:rsidRPr="00F119A8" w:rsidRDefault="00F119A8" w:rsidP="00F119A8">
      <w:pPr>
        <w:jc w:val="right"/>
        <w:rPr>
          <w:rFonts w:ascii="Arial" w:hAnsi="Arial" w:cs="Arial"/>
          <w:b/>
          <w:sz w:val="32"/>
          <w:szCs w:val="24"/>
        </w:rPr>
      </w:pPr>
      <w:r>
        <w:rPr>
          <w:rFonts w:ascii="Arial" w:hAnsi="Arial" w:cs="Arial"/>
          <w:b/>
          <w:sz w:val="32"/>
          <w:szCs w:val="24"/>
        </w:rPr>
        <w:t>«Прием заявлений, постановка</w:t>
      </w:r>
    </w:p>
    <w:p w:rsidR="003A798A" w:rsidRPr="00F119A8" w:rsidRDefault="00F119A8" w:rsidP="00F119A8">
      <w:pPr>
        <w:jc w:val="right"/>
        <w:rPr>
          <w:rFonts w:ascii="Arial" w:hAnsi="Arial" w:cs="Arial"/>
          <w:b/>
          <w:sz w:val="32"/>
          <w:szCs w:val="24"/>
        </w:rPr>
      </w:pPr>
      <w:r>
        <w:rPr>
          <w:rFonts w:ascii="Arial" w:hAnsi="Arial" w:cs="Arial"/>
          <w:b/>
          <w:sz w:val="32"/>
          <w:szCs w:val="24"/>
        </w:rPr>
        <w:t>на учет и зачисление детей</w:t>
      </w:r>
    </w:p>
    <w:p w:rsidR="003A798A" w:rsidRPr="00F119A8" w:rsidRDefault="00F119A8" w:rsidP="00F119A8">
      <w:pPr>
        <w:jc w:val="right"/>
        <w:rPr>
          <w:rFonts w:ascii="Arial" w:hAnsi="Arial" w:cs="Arial"/>
          <w:b/>
          <w:sz w:val="32"/>
          <w:szCs w:val="24"/>
        </w:rPr>
      </w:pPr>
      <w:r>
        <w:rPr>
          <w:rFonts w:ascii="Arial" w:hAnsi="Arial" w:cs="Arial"/>
          <w:b/>
          <w:sz w:val="32"/>
          <w:szCs w:val="24"/>
        </w:rPr>
        <w:t>в образовательные организации,</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реализующие основную</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образовательную программу</w:t>
      </w:r>
    </w:p>
    <w:p w:rsidR="003A798A" w:rsidRPr="00F119A8" w:rsidRDefault="00F119A8" w:rsidP="00F119A8">
      <w:pPr>
        <w:jc w:val="right"/>
        <w:rPr>
          <w:rFonts w:ascii="Arial" w:hAnsi="Arial" w:cs="Arial"/>
          <w:b/>
          <w:sz w:val="32"/>
          <w:szCs w:val="24"/>
        </w:rPr>
      </w:pPr>
      <w:r>
        <w:rPr>
          <w:rFonts w:ascii="Arial" w:hAnsi="Arial" w:cs="Arial"/>
          <w:b/>
          <w:sz w:val="32"/>
          <w:szCs w:val="24"/>
        </w:rPr>
        <w:t>дошкольного образования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(детские сады)»</w:t>
      </w:r>
    </w:p>
    <w:p w:rsidR="003A798A" w:rsidRPr="00F119A8" w:rsidRDefault="003A798A" w:rsidP="00F119A8">
      <w:pPr>
        <w:ind w:firstLine="426"/>
        <w:jc w:val="right"/>
        <w:rPr>
          <w:rFonts w:ascii="Arial" w:hAnsi="Arial" w:cs="Arial"/>
          <w:b/>
          <w:bCs/>
          <w:spacing w:val="-6"/>
          <w:sz w:val="32"/>
          <w:szCs w:val="24"/>
        </w:rPr>
      </w:pPr>
    </w:p>
    <w:p w:rsidR="003A798A" w:rsidRPr="003A798A" w:rsidRDefault="003A798A" w:rsidP="003A798A">
      <w:pPr>
        <w:ind w:firstLine="426"/>
        <w:jc w:val="center"/>
        <w:rPr>
          <w:rFonts w:ascii="Arial" w:hAnsi="Arial" w:cs="Arial"/>
          <w:bCs/>
          <w:spacing w:val="-6"/>
          <w:sz w:val="24"/>
          <w:szCs w:val="24"/>
        </w:rPr>
      </w:pPr>
    </w:p>
    <w:p w:rsidR="003A798A" w:rsidRPr="003A798A" w:rsidRDefault="003A798A" w:rsidP="003A798A">
      <w:pPr>
        <w:pStyle w:val="ConsPlusNormal0"/>
        <w:ind w:firstLine="426"/>
        <w:jc w:val="center"/>
        <w:rPr>
          <w:sz w:val="24"/>
          <w:szCs w:val="24"/>
        </w:rPr>
      </w:pPr>
      <w:r w:rsidRPr="003A798A">
        <w:rPr>
          <w:sz w:val="24"/>
          <w:szCs w:val="24"/>
        </w:rPr>
        <w:t xml:space="preserve">СВЕДЕНИЯ О МЕСТЕ НАХОЖДЕНИЯ И ГРАФИКЕ РАБОТЫ </w:t>
      </w:r>
    </w:p>
    <w:p w:rsidR="003A798A" w:rsidRPr="003A798A" w:rsidRDefault="003A798A" w:rsidP="003A798A">
      <w:pPr>
        <w:pStyle w:val="ConsPlusNormal0"/>
        <w:ind w:firstLine="426"/>
        <w:jc w:val="both"/>
        <w:rPr>
          <w:sz w:val="24"/>
          <w:szCs w:val="24"/>
        </w:rPr>
      </w:pPr>
    </w:p>
    <w:tbl>
      <w:tblPr>
        <w:tblW w:w="0" w:type="auto"/>
        <w:tblInd w:w="-512" w:type="dxa"/>
        <w:tblLayout w:type="fixed"/>
        <w:tblCellMar>
          <w:left w:w="75" w:type="dxa"/>
          <w:right w:w="75" w:type="dxa"/>
        </w:tblCellMar>
        <w:tblLook w:val="0000" w:firstRow="0" w:lastRow="0" w:firstColumn="0" w:lastColumn="0" w:noHBand="0" w:noVBand="0"/>
      </w:tblPr>
      <w:tblGrid>
        <w:gridCol w:w="3119"/>
        <w:gridCol w:w="2835"/>
        <w:gridCol w:w="2126"/>
        <w:gridCol w:w="1863"/>
      </w:tblGrid>
      <w:tr w:rsidR="00F119A8" w:rsidRPr="003A798A" w:rsidTr="00F119A8">
        <w:trPr>
          <w:trHeight w:val="400"/>
        </w:trPr>
        <w:tc>
          <w:tcPr>
            <w:tcW w:w="3119"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pStyle w:val="ConsPlusCell"/>
              <w:ind w:firstLine="426"/>
              <w:jc w:val="center"/>
              <w:rPr>
                <w:sz w:val="24"/>
                <w:szCs w:val="24"/>
              </w:rPr>
            </w:pPr>
            <w:r w:rsidRPr="003A798A">
              <w:rPr>
                <w:sz w:val="24"/>
                <w:szCs w:val="24"/>
              </w:rPr>
              <w:t>Наименование организации</w:t>
            </w:r>
          </w:p>
          <w:p w:rsidR="003A798A" w:rsidRPr="003A798A" w:rsidRDefault="003A798A" w:rsidP="003A798A">
            <w:pPr>
              <w:pStyle w:val="ConsPlusCell"/>
              <w:ind w:firstLine="426"/>
              <w:jc w:val="center"/>
              <w:rPr>
                <w:sz w:val="24"/>
                <w:szCs w:val="24"/>
              </w:rPr>
            </w:pPr>
          </w:p>
        </w:tc>
        <w:tc>
          <w:tcPr>
            <w:tcW w:w="2835"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pStyle w:val="ConsPlusCell"/>
              <w:ind w:firstLine="426"/>
              <w:jc w:val="center"/>
              <w:rPr>
                <w:sz w:val="24"/>
                <w:szCs w:val="24"/>
              </w:rPr>
            </w:pPr>
            <w:r w:rsidRPr="003A798A">
              <w:rPr>
                <w:sz w:val="24"/>
                <w:szCs w:val="24"/>
              </w:rPr>
              <w:t>Адрес организации</w:t>
            </w:r>
          </w:p>
        </w:tc>
        <w:tc>
          <w:tcPr>
            <w:tcW w:w="2126"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pStyle w:val="ConsPlusCell"/>
              <w:ind w:firstLine="426"/>
              <w:jc w:val="center"/>
              <w:rPr>
                <w:sz w:val="24"/>
                <w:szCs w:val="24"/>
              </w:rPr>
            </w:pPr>
            <w:r w:rsidRPr="003A798A">
              <w:rPr>
                <w:sz w:val="24"/>
                <w:szCs w:val="24"/>
              </w:rPr>
              <w:t>Телефон</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pStyle w:val="ConsPlusCell"/>
              <w:ind w:firstLine="426"/>
              <w:jc w:val="center"/>
              <w:rPr>
                <w:sz w:val="24"/>
                <w:szCs w:val="24"/>
              </w:rPr>
            </w:pPr>
            <w:r w:rsidRPr="003A798A">
              <w:rPr>
                <w:sz w:val="24"/>
                <w:szCs w:val="24"/>
              </w:rPr>
              <w:t>График работы</w:t>
            </w:r>
          </w:p>
        </w:tc>
      </w:tr>
      <w:tr w:rsidR="00F119A8" w:rsidRPr="003A798A" w:rsidTr="00F119A8">
        <w:trPr>
          <w:trHeight w:val="400"/>
        </w:trPr>
        <w:tc>
          <w:tcPr>
            <w:tcW w:w="3119"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pStyle w:val="ConsPlusCell"/>
              <w:rPr>
                <w:sz w:val="24"/>
                <w:szCs w:val="24"/>
              </w:rPr>
            </w:pPr>
            <w:r w:rsidRPr="003A798A">
              <w:rPr>
                <w:sz w:val="24"/>
                <w:szCs w:val="24"/>
              </w:rPr>
              <w:t xml:space="preserve">Администрация </w:t>
            </w:r>
            <w:proofErr w:type="spellStart"/>
            <w:r w:rsidRPr="003A798A">
              <w:rPr>
                <w:sz w:val="24"/>
                <w:szCs w:val="24"/>
              </w:rPr>
              <w:t>Ипатовского</w:t>
            </w:r>
            <w:proofErr w:type="spellEnd"/>
            <w:r w:rsidRPr="003A798A">
              <w:rPr>
                <w:sz w:val="24"/>
                <w:szCs w:val="24"/>
              </w:rPr>
              <w:t xml:space="preserve"> городского округа Ставропольского края</w:t>
            </w:r>
          </w:p>
        </w:tc>
        <w:tc>
          <w:tcPr>
            <w:tcW w:w="2835" w:type="dxa"/>
            <w:tcBorders>
              <w:top w:val="single" w:sz="4" w:space="0" w:color="000000"/>
              <w:left w:val="single" w:sz="4" w:space="0" w:color="000000"/>
              <w:bottom w:val="single" w:sz="4" w:space="0" w:color="000000"/>
            </w:tcBorders>
            <w:shd w:val="clear" w:color="auto" w:fill="auto"/>
          </w:tcPr>
          <w:p w:rsidR="003A798A" w:rsidRPr="003A798A" w:rsidRDefault="003A798A" w:rsidP="00F119A8">
            <w:pPr>
              <w:pStyle w:val="ConsPlusCell"/>
              <w:rPr>
                <w:sz w:val="24"/>
                <w:szCs w:val="24"/>
              </w:rPr>
            </w:pPr>
            <w:r w:rsidRPr="003A798A">
              <w:rPr>
                <w:sz w:val="24"/>
                <w:szCs w:val="24"/>
              </w:rPr>
              <w:t xml:space="preserve">356630 Ставропольский край, </w:t>
            </w:r>
            <w:proofErr w:type="spellStart"/>
            <w:r w:rsidRPr="003A798A">
              <w:rPr>
                <w:sz w:val="24"/>
                <w:szCs w:val="24"/>
              </w:rPr>
              <w:t>Ипатовский</w:t>
            </w:r>
            <w:proofErr w:type="spellEnd"/>
            <w:r w:rsidRPr="003A798A">
              <w:rPr>
                <w:sz w:val="24"/>
                <w:szCs w:val="24"/>
              </w:rPr>
              <w:t xml:space="preserve"> район,</w:t>
            </w:r>
            <w:r w:rsidR="00F119A8">
              <w:rPr>
                <w:sz w:val="24"/>
                <w:szCs w:val="24"/>
              </w:rPr>
              <w:t xml:space="preserve"> </w:t>
            </w:r>
            <w:r w:rsidRPr="003A798A">
              <w:rPr>
                <w:sz w:val="24"/>
                <w:szCs w:val="24"/>
              </w:rPr>
              <w:t>г. Ипатово, ул. Ленинградская, 80</w:t>
            </w:r>
          </w:p>
        </w:tc>
        <w:tc>
          <w:tcPr>
            <w:tcW w:w="2126"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(86542) 2-15-99,</w:t>
            </w:r>
          </w:p>
          <w:p w:rsidR="003A798A" w:rsidRPr="003A798A" w:rsidRDefault="003A798A" w:rsidP="003A798A">
            <w:pPr>
              <w:rPr>
                <w:rFonts w:ascii="Arial" w:hAnsi="Arial" w:cs="Arial"/>
                <w:sz w:val="24"/>
                <w:szCs w:val="24"/>
              </w:rPr>
            </w:pPr>
            <w:r w:rsidRPr="003A798A">
              <w:rPr>
                <w:rFonts w:ascii="Arial" w:hAnsi="Arial" w:cs="Arial"/>
                <w:sz w:val="24"/>
                <w:szCs w:val="24"/>
              </w:rPr>
              <w:t xml:space="preserve">2-23-60, </w:t>
            </w:r>
          </w:p>
          <w:p w:rsidR="003A798A" w:rsidRPr="003A798A" w:rsidRDefault="003A798A" w:rsidP="003A798A">
            <w:pPr>
              <w:rPr>
                <w:rFonts w:ascii="Arial" w:hAnsi="Arial" w:cs="Arial"/>
                <w:sz w:val="24"/>
                <w:szCs w:val="24"/>
              </w:rPr>
            </w:pPr>
            <w:r w:rsidRPr="003A798A">
              <w:rPr>
                <w:rFonts w:ascii="Arial" w:hAnsi="Arial" w:cs="Arial"/>
                <w:sz w:val="24"/>
                <w:szCs w:val="24"/>
              </w:rPr>
              <w:t>Факс:</w:t>
            </w:r>
          </w:p>
          <w:p w:rsidR="003A798A" w:rsidRPr="003A798A" w:rsidRDefault="003A798A" w:rsidP="003A798A">
            <w:pPr>
              <w:rPr>
                <w:rFonts w:ascii="Arial" w:hAnsi="Arial" w:cs="Arial"/>
                <w:sz w:val="24"/>
                <w:szCs w:val="24"/>
              </w:rPr>
            </w:pPr>
            <w:r w:rsidRPr="003A798A">
              <w:rPr>
                <w:rFonts w:ascii="Arial" w:hAnsi="Arial" w:cs="Arial"/>
                <w:sz w:val="24"/>
                <w:szCs w:val="24"/>
              </w:rPr>
              <w:t>(865 42)2-25-60</w:t>
            </w:r>
          </w:p>
          <w:p w:rsidR="003A798A" w:rsidRPr="003A798A" w:rsidRDefault="003A798A" w:rsidP="003A798A">
            <w:pPr>
              <w:pStyle w:val="ConsPlusNormal0"/>
              <w:jc w:val="both"/>
              <w:rPr>
                <w:sz w:val="24"/>
                <w:szCs w:val="24"/>
              </w:rPr>
            </w:pPr>
            <w:proofErr w:type="spellStart"/>
            <w:proofErr w:type="gramStart"/>
            <w:r w:rsidRPr="003A798A">
              <w:rPr>
                <w:sz w:val="24"/>
                <w:szCs w:val="24"/>
              </w:rPr>
              <w:t>Эл.почта</w:t>
            </w:r>
            <w:proofErr w:type="spellEnd"/>
            <w:proofErr w:type="gramEnd"/>
            <w:r w:rsidRPr="003A798A">
              <w:rPr>
                <w:sz w:val="24"/>
                <w:szCs w:val="24"/>
              </w:rPr>
              <w:t>:</w:t>
            </w:r>
          </w:p>
          <w:p w:rsidR="003A798A" w:rsidRPr="003A798A" w:rsidRDefault="003A798A" w:rsidP="003A798A">
            <w:pPr>
              <w:pStyle w:val="ConsPlusCell"/>
              <w:rPr>
                <w:sz w:val="24"/>
                <w:szCs w:val="24"/>
              </w:rPr>
            </w:pPr>
            <w:r w:rsidRPr="003A798A">
              <w:rPr>
                <w:sz w:val="24"/>
                <w:szCs w:val="24"/>
              </w:rPr>
              <w:t>adminipatovo@mail.ru</w:t>
            </w:r>
          </w:p>
          <w:p w:rsidR="003A798A" w:rsidRPr="003A798A" w:rsidRDefault="003A798A" w:rsidP="003A798A">
            <w:pPr>
              <w:pStyle w:val="ConsPlusCell"/>
              <w:rPr>
                <w:sz w:val="24"/>
                <w:szCs w:val="24"/>
              </w:rPr>
            </w:pPr>
          </w:p>
          <w:p w:rsidR="003A798A" w:rsidRPr="003A798A" w:rsidRDefault="003A798A" w:rsidP="003A798A">
            <w:pPr>
              <w:pStyle w:val="ConsPlusCell"/>
              <w:rPr>
                <w:sz w:val="24"/>
                <w:szCs w:val="24"/>
              </w:rPr>
            </w:pPr>
            <w:proofErr w:type="spellStart"/>
            <w:r w:rsidRPr="003A798A">
              <w:rPr>
                <w:sz w:val="24"/>
                <w:szCs w:val="24"/>
                <w:lang w:val="en-US"/>
              </w:rPr>
              <w:t>ooaimr</w:t>
            </w:r>
            <w:proofErr w:type="spellEnd"/>
            <w:r w:rsidRPr="003A798A">
              <w:rPr>
                <w:sz w:val="24"/>
                <w:szCs w:val="24"/>
              </w:rPr>
              <w:t>.</w:t>
            </w:r>
            <w:proofErr w:type="spellStart"/>
            <w:r w:rsidRPr="003A798A">
              <w:rPr>
                <w:sz w:val="24"/>
                <w:szCs w:val="24"/>
                <w:lang w:val="en-US"/>
              </w:rPr>
              <w:t>ru</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pStyle w:val="ConsPlusCell"/>
              <w:rPr>
                <w:sz w:val="24"/>
                <w:szCs w:val="24"/>
              </w:rPr>
            </w:pPr>
            <w:proofErr w:type="spellStart"/>
            <w:proofErr w:type="gramStart"/>
            <w:r w:rsidRPr="003A798A">
              <w:rPr>
                <w:sz w:val="24"/>
                <w:szCs w:val="24"/>
              </w:rPr>
              <w:t>Пн,Вт</w:t>
            </w:r>
            <w:proofErr w:type="gramEnd"/>
            <w:r w:rsidRPr="003A798A">
              <w:rPr>
                <w:sz w:val="24"/>
                <w:szCs w:val="24"/>
              </w:rPr>
              <w:t>,Ср,Чт</w:t>
            </w:r>
            <w:proofErr w:type="spellEnd"/>
            <w:r w:rsidRPr="003A798A">
              <w:rPr>
                <w:sz w:val="24"/>
                <w:szCs w:val="24"/>
              </w:rPr>
              <w:t>,</w:t>
            </w:r>
          </w:p>
          <w:p w:rsidR="003A798A" w:rsidRPr="003A798A" w:rsidRDefault="003A798A" w:rsidP="003A798A">
            <w:pPr>
              <w:pStyle w:val="ConsPlusCell"/>
              <w:rPr>
                <w:sz w:val="24"/>
                <w:szCs w:val="24"/>
              </w:rPr>
            </w:pPr>
            <w:proofErr w:type="spellStart"/>
            <w:r w:rsidRPr="003A798A">
              <w:rPr>
                <w:sz w:val="24"/>
                <w:szCs w:val="24"/>
              </w:rPr>
              <w:t>Пт</w:t>
            </w:r>
            <w:proofErr w:type="spellEnd"/>
            <w:r w:rsidRPr="003A798A">
              <w:rPr>
                <w:sz w:val="24"/>
                <w:szCs w:val="24"/>
              </w:rPr>
              <w:t xml:space="preserve"> - 8.00-17.00 ч.</w:t>
            </w:r>
          </w:p>
          <w:p w:rsidR="003A798A" w:rsidRPr="003A798A" w:rsidRDefault="003A798A" w:rsidP="003A798A">
            <w:pPr>
              <w:pStyle w:val="ConsPlusCell"/>
              <w:rPr>
                <w:sz w:val="24"/>
                <w:szCs w:val="24"/>
              </w:rPr>
            </w:pPr>
          </w:p>
          <w:p w:rsidR="003A798A" w:rsidRPr="003A798A" w:rsidRDefault="003A798A" w:rsidP="003A798A">
            <w:pPr>
              <w:pStyle w:val="ConsPlusCell"/>
              <w:rPr>
                <w:sz w:val="24"/>
                <w:szCs w:val="24"/>
              </w:rPr>
            </w:pPr>
            <w:proofErr w:type="spellStart"/>
            <w:r w:rsidRPr="003A798A">
              <w:rPr>
                <w:sz w:val="24"/>
                <w:szCs w:val="24"/>
              </w:rPr>
              <w:t>Сб</w:t>
            </w:r>
            <w:proofErr w:type="spellEnd"/>
            <w:r w:rsidRPr="003A798A">
              <w:rPr>
                <w:sz w:val="24"/>
                <w:szCs w:val="24"/>
              </w:rPr>
              <w:t>, Вс.- выходной</w:t>
            </w:r>
          </w:p>
        </w:tc>
      </w:tr>
      <w:tr w:rsidR="00F119A8" w:rsidRPr="003A798A" w:rsidTr="00F119A8">
        <w:trPr>
          <w:trHeight w:val="400"/>
        </w:trPr>
        <w:tc>
          <w:tcPr>
            <w:tcW w:w="3119"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pStyle w:val="ConsPlusCell"/>
              <w:rPr>
                <w:sz w:val="24"/>
                <w:szCs w:val="24"/>
              </w:rPr>
            </w:pPr>
            <w:r w:rsidRPr="003A798A">
              <w:rPr>
                <w:sz w:val="24"/>
                <w:szCs w:val="24"/>
              </w:rPr>
              <w:t xml:space="preserve">Отдел образования администрации </w:t>
            </w:r>
            <w:proofErr w:type="spellStart"/>
            <w:r w:rsidRPr="003A798A">
              <w:rPr>
                <w:sz w:val="24"/>
                <w:szCs w:val="24"/>
              </w:rPr>
              <w:t>Ипатовского</w:t>
            </w:r>
            <w:proofErr w:type="spellEnd"/>
            <w:r w:rsidRPr="003A798A">
              <w:rPr>
                <w:sz w:val="24"/>
                <w:szCs w:val="24"/>
              </w:rPr>
              <w:t xml:space="preserve"> городского округа Ставропольского края </w:t>
            </w:r>
          </w:p>
        </w:tc>
        <w:tc>
          <w:tcPr>
            <w:tcW w:w="2835"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pStyle w:val="ConsPlusCell"/>
              <w:rPr>
                <w:sz w:val="24"/>
                <w:szCs w:val="24"/>
              </w:rPr>
            </w:pPr>
            <w:r w:rsidRPr="003A798A">
              <w:rPr>
                <w:sz w:val="24"/>
                <w:szCs w:val="24"/>
              </w:rPr>
              <w:t xml:space="preserve">356630 Ставропольский край, </w:t>
            </w:r>
            <w:proofErr w:type="spellStart"/>
            <w:r w:rsidRPr="003A798A">
              <w:rPr>
                <w:sz w:val="24"/>
                <w:szCs w:val="24"/>
              </w:rPr>
              <w:t>Ипатовский</w:t>
            </w:r>
            <w:proofErr w:type="spellEnd"/>
            <w:r w:rsidRPr="003A798A">
              <w:rPr>
                <w:sz w:val="24"/>
                <w:szCs w:val="24"/>
              </w:rPr>
              <w:t xml:space="preserve"> район,</w:t>
            </w:r>
          </w:p>
          <w:p w:rsidR="003A798A" w:rsidRPr="003A798A" w:rsidRDefault="003A798A" w:rsidP="003A798A">
            <w:pPr>
              <w:pStyle w:val="ConsPlusCell"/>
              <w:rPr>
                <w:sz w:val="24"/>
                <w:szCs w:val="24"/>
              </w:rPr>
            </w:pPr>
            <w:r w:rsidRPr="003A798A">
              <w:rPr>
                <w:sz w:val="24"/>
                <w:szCs w:val="24"/>
              </w:rPr>
              <w:t xml:space="preserve">г. Ипатово, </w:t>
            </w:r>
          </w:p>
          <w:p w:rsidR="003A798A" w:rsidRPr="003A798A" w:rsidRDefault="003A798A" w:rsidP="003A798A">
            <w:pPr>
              <w:pStyle w:val="ConsPlusCell"/>
              <w:rPr>
                <w:sz w:val="24"/>
                <w:szCs w:val="24"/>
              </w:rPr>
            </w:pPr>
            <w:r w:rsidRPr="003A798A">
              <w:rPr>
                <w:sz w:val="24"/>
                <w:szCs w:val="24"/>
              </w:rPr>
              <w:t xml:space="preserve">ул. Ленинградская, 49 </w:t>
            </w:r>
          </w:p>
        </w:tc>
        <w:tc>
          <w:tcPr>
            <w:tcW w:w="2126"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pStyle w:val="ConsPlusCell"/>
              <w:rPr>
                <w:sz w:val="24"/>
                <w:szCs w:val="24"/>
              </w:rPr>
            </w:pPr>
            <w:r w:rsidRPr="003A798A">
              <w:rPr>
                <w:sz w:val="24"/>
                <w:szCs w:val="24"/>
              </w:rPr>
              <w:t>(86542)5-81-22 (приемная)</w:t>
            </w:r>
          </w:p>
          <w:p w:rsidR="003A798A" w:rsidRPr="003A798A" w:rsidRDefault="003A798A" w:rsidP="003A798A">
            <w:pPr>
              <w:pStyle w:val="ConsPlusCell"/>
              <w:rPr>
                <w:sz w:val="24"/>
                <w:szCs w:val="24"/>
              </w:rPr>
            </w:pPr>
            <w:r w:rsidRPr="003A798A">
              <w:rPr>
                <w:sz w:val="24"/>
                <w:szCs w:val="24"/>
              </w:rPr>
              <w:t>(86542)5-71-84</w:t>
            </w:r>
          </w:p>
          <w:p w:rsidR="003A798A" w:rsidRPr="003A798A" w:rsidRDefault="003A798A" w:rsidP="003A798A">
            <w:pPr>
              <w:pStyle w:val="ConsPlusCell"/>
              <w:rPr>
                <w:sz w:val="24"/>
                <w:szCs w:val="24"/>
              </w:rPr>
            </w:pPr>
            <w:r w:rsidRPr="003A798A">
              <w:rPr>
                <w:sz w:val="24"/>
                <w:szCs w:val="24"/>
              </w:rPr>
              <w:t>(начальник)</w:t>
            </w:r>
          </w:p>
          <w:p w:rsidR="003A798A" w:rsidRPr="003A798A" w:rsidRDefault="003A798A" w:rsidP="003A798A">
            <w:pPr>
              <w:pStyle w:val="ConsPlusCell"/>
              <w:rPr>
                <w:sz w:val="24"/>
                <w:szCs w:val="24"/>
              </w:rPr>
            </w:pPr>
            <w:r w:rsidRPr="003A798A">
              <w:rPr>
                <w:sz w:val="24"/>
                <w:szCs w:val="24"/>
              </w:rPr>
              <w:t>(86542)5-64-76</w:t>
            </w:r>
          </w:p>
          <w:p w:rsidR="003A798A" w:rsidRPr="003A798A" w:rsidRDefault="003A798A" w:rsidP="003A798A">
            <w:pPr>
              <w:pStyle w:val="ConsPlusCell"/>
              <w:rPr>
                <w:sz w:val="24"/>
                <w:szCs w:val="24"/>
              </w:rPr>
            </w:pPr>
            <w:r w:rsidRPr="003A798A">
              <w:rPr>
                <w:sz w:val="24"/>
                <w:szCs w:val="24"/>
              </w:rPr>
              <w:t>(специалисты).</w:t>
            </w:r>
          </w:p>
          <w:p w:rsidR="003A798A" w:rsidRPr="003A798A" w:rsidRDefault="003A798A" w:rsidP="003A798A">
            <w:pPr>
              <w:pStyle w:val="ConsPlusNormal0"/>
              <w:jc w:val="both"/>
              <w:rPr>
                <w:sz w:val="24"/>
                <w:szCs w:val="24"/>
              </w:rPr>
            </w:pPr>
            <w:proofErr w:type="spellStart"/>
            <w:proofErr w:type="gramStart"/>
            <w:r w:rsidRPr="003A798A">
              <w:rPr>
                <w:sz w:val="24"/>
                <w:szCs w:val="24"/>
              </w:rPr>
              <w:t>Эл.почта</w:t>
            </w:r>
            <w:proofErr w:type="spellEnd"/>
            <w:proofErr w:type="gramEnd"/>
            <w:r w:rsidRPr="003A798A">
              <w:rPr>
                <w:sz w:val="24"/>
                <w:szCs w:val="24"/>
              </w:rPr>
              <w:t>:</w:t>
            </w:r>
          </w:p>
          <w:p w:rsidR="003A798A" w:rsidRPr="003A798A" w:rsidRDefault="003A798A" w:rsidP="003A798A">
            <w:pPr>
              <w:pStyle w:val="ConsPlusNormal0"/>
              <w:jc w:val="both"/>
              <w:rPr>
                <w:sz w:val="24"/>
                <w:szCs w:val="24"/>
              </w:rPr>
            </w:pPr>
            <w:proofErr w:type="spellStart"/>
            <w:r w:rsidRPr="003A798A">
              <w:rPr>
                <w:sz w:val="24"/>
                <w:szCs w:val="24"/>
                <w:lang w:val="en-US"/>
              </w:rPr>
              <w:t>ipatovo</w:t>
            </w:r>
            <w:proofErr w:type="spellEnd"/>
            <w:r w:rsidRPr="003A798A">
              <w:rPr>
                <w:sz w:val="24"/>
                <w:szCs w:val="24"/>
              </w:rPr>
              <w:t>_</w:t>
            </w:r>
            <w:proofErr w:type="spellStart"/>
            <w:r w:rsidRPr="003A798A">
              <w:rPr>
                <w:sz w:val="24"/>
                <w:szCs w:val="24"/>
                <w:lang w:val="en-US"/>
              </w:rPr>
              <w:t>rono</w:t>
            </w:r>
            <w:proofErr w:type="spellEnd"/>
            <w:r w:rsidRPr="003A798A">
              <w:rPr>
                <w:sz w:val="24"/>
                <w:szCs w:val="24"/>
              </w:rPr>
              <w:t>@</w:t>
            </w:r>
            <w:r w:rsidRPr="003A798A">
              <w:rPr>
                <w:sz w:val="24"/>
                <w:szCs w:val="24"/>
                <w:lang w:val="en-US"/>
              </w:rPr>
              <w:t>mail</w:t>
            </w:r>
            <w:r w:rsidRPr="003A798A">
              <w:rPr>
                <w:sz w:val="24"/>
                <w:szCs w:val="24"/>
              </w:rPr>
              <w:t>.</w:t>
            </w:r>
            <w:proofErr w:type="spellStart"/>
            <w:r w:rsidRPr="003A798A">
              <w:rPr>
                <w:sz w:val="24"/>
                <w:szCs w:val="24"/>
              </w:rPr>
              <w:t>ru</w:t>
            </w:r>
            <w:proofErr w:type="spellEnd"/>
            <w:r w:rsidRPr="003A798A">
              <w:rPr>
                <w:sz w:val="24"/>
                <w:szCs w:val="24"/>
              </w:rPr>
              <w:t>.</w:t>
            </w:r>
          </w:p>
          <w:p w:rsidR="003A798A" w:rsidRPr="003A798A" w:rsidRDefault="003A798A" w:rsidP="003A798A">
            <w:pPr>
              <w:pStyle w:val="ConsPlusCell"/>
              <w:rPr>
                <w:sz w:val="24"/>
                <w:szCs w:val="24"/>
              </w:rPr>
            </w:pPr>
          </w:p>
          <w:p w:rsidR="003A798A" w:rsidRPr="003A798A" w:rsidRDefault="003A798A" w:rsidP="003A798A">
            <w:pPr>
              <w:pStyle w:val="ConsPlusCell"/>
              <w:rPr>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pStyle w:val="ConsPlusCell"/>
              <w:rPr>
                <w:sz w:val="24"/>
                <w:szCs w:val="24"/>
              </w:rPr>
            </w:pPr>
            <w:proofErr w:type="spellStart"/>
            <w:proofErr w:type="gramStart"/>
            <w:r w:rsidRPr="003A798A">
              <w:rPr>
                <w:sz w:val="24"/>
                <w:szCs w:val="24"/>
              </w:rPr>
              <w:t>Пн,Вт</w:t>
            </w:r>
            <w:proofErr w:type="gramEnd"/>
            <w:r w:rsidRPr="003A798A">
              <w:rPr>
                <w:sz w:val="24"/>
                <w:szCs w:val="24"/>
              </w:rPr>
              <w:t>,Ср,Чт</w:t>
            </w:r>
            <w:proofErr w:type="spellEnd"/>
            <w:r w:rsidRPr="003A798A">
              <w:rPr>
                <w:sz w:val="24"/>
                <w:szCs w:val="24"/>
              </w:rPr>
              <w:t>,</w:t>
            </w:r>
          </w:p>
          <w:p w:rsidR="003A798A" w:rsidRPr="003A798A" w:rsidRDefault="003A798A" w:rsidP="003A798A">
            <w:pPr>
              <w:pStyle w:val="ConsPlusCell"/>
              <w:rPr>
                <w:sz w:val="24"/>
                <w:szCs w:val="24"/>
              </w:rPr>
            </w:pPr>
            <w:proofErr w:type="spellStart"/>
            <w:r w:rsidRPr="003A798A">
              <w:rPr>
                <w:sz w:val="24"/>
                <w:szCs w:val="24"/>
              </w:rPr>
              <w:t>Пт</w:t>
            </w:r>
            <w:proofErr w:type="spellEnd"/>
            <w:r w:rsidRPr="003A798A">
              <w:rPr>
                <w:sz w:val="24"/>
                <w:szCs w:val="24"/>
              </w:rPr>
              <w:t xml:space="preserve"> - 8.00-17.00 ч.</w:t>
            </w:r>
          </w:p>
          <w:p w:rsidR="003A798A" w:rsidRPr="003A798A" w:rsidRDefault="003A798A" w:rsidP="003A798A">
            <w:pPr>
              <w:pStyle w:val="ConsPlusCell"/>
              <w:rPr>
                <w:sz w:val="24"/>
                <w:szCs w:val="24"/>
              </w:rPr>
            </w:pPr>
          </w:p>
          <w:p w:rsidR="003A798A" w:rsidRPr="003A798A" w:rsidRDefault="003A798A" w:rsidP="003A798A">
            <w:pPr>
              <w:pStyle w:val="ConsPlusCell"/>
              <w:rPr>
                <w:sz w:val="24"/>
                <w:szCs w:val="24"/>
              </w:rPr>
            </w:pPr>
            <w:proofErr w:type="spellStart"/>
            <w:r w:rsidRPr="003A798A">
              <w:rPr>
                <w:sz w:val="24"/>
                <w:szCs w:val="24"/>
              </w:rPr>
              <w:t>Сб</w:t>
            </w:r>
            <w:proofErr w:type="spellEnd"/>
            <w:r w:rsidRPr="003A798A">
              <w:rPr>
                <w:sz w:val="24"/>
                <w:szCs w:val="24"/>
              </w:rPr>
              <w:t>, Вс.- выходной</w:t>
            </w:r>
          </w:p>
          <w:p w:rsidR="003A798A" w:rsidRPr="003A798A" w:rsidRDefault="003A798A" w:rsidP="003A798A">
            <w:pPr>
              <w:pStyle w:val="ConsPlusCell"/>
              <w:rPr>
                <w:sz w:val="24"/>
                <w:szCs w:val="24"/>
              </w:rPr>
            </w:pPr>
          </w:p>
        </w:tc>
      </w:tr>
      <w:tr w:rsidR="00F119A8" w:rsidRPr="003A798A" w:rsidTr="00F119A8">
        <w:trPr>
          <w:trHeight w:val="400"/>
        </w:trPr>
        <w:tc>
          <w:tcPr>
            <w:tcW w:w="3119"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pStyle w:val="ConsPlusCell"/>
              <w:rPr>
                <w:sz w:val="24"/>
                <w:szCs w:val="24"/>
              </w:rPr>
            </w:pPr>
            <w:r w:rsidRPr="003A798A">
              <w:rPr>
                <w:sz w:val="24"/>
                <w:szCs w:val="24"/>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3A798A">
              <w:rPr>
                <w:sz w:val="24"/>
                <w:szCs w:val="24"/>
              </w:rPr>
              <w:t>Ипатовского</w:t>
            </w:r>
            <w:proofErr w:type="spellEnd"/>
            <w:r w:rsidRPr="003A798A">
              <w:rPr>
                <w:sz w:val="24"/>
                <w:szCs w:val="24"/>
              </w:rPr>
              <w:t xml:space="preserve"> района Ставропольского края </w:t>
            </w:r>
          </w:p>
        </w:tc>
        <w:tc>
          <w:tcPr>
            <w:tcW w:w="2835"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pStyle w:val="ConsPlusCell"/>
              <w:rPr>
                <w:sz w:val="24"/>
                <w:szCs w:val="24"/>
              </w:rPr>
            </w:pPr>
            <w:r w:rsidRPr="003A798A">
              <w:rPr>
                <w:sz w:val="24"/>
                <w:szCs w:val="24"/>
              </w:rPr>
              <w:t xml:space="preserve">356630 Ставропольский край, </w:t>
            </w:r>
            <w:proofErr w:type="spellStart"/>
            <w:r w:rsidRPr="003A798A">
              <w:rPr>
                <w:sz w:val="24"/>
                <w:szCs w:val="24"/>
              </w:rPr>
              <w:t>Ипатовский</w:t>
            </w:r>
            <w:proofErr w:type="spellEnd"/>
            <w:r w:rsidRPr="003A798A">
              <w:rPr>
                <w:sz w:val="24"/>
                <w:szCs w:val="24"/>
              </w:rPr>
              <w:t xml:space="preserve"> район, </w:t>
            </w:r>
          </w:p>
          <w:p w:rsidR="003A798A" w:rsidRPr="003A798A" w:rsidRDefault="003A798A" w:rsidP="003A798A">
            <w:pPr>
              <w:pStyle w:val="ConsPlusCell"/>
              <w:rPr>
                <w:sz w:val="24"/>
                <w:szCs w:val="24"/>
              </w:rPr>
            </w:pPr>
            <w:r w:rsidRPr="003A798A">
              <w:rPr>
                <w:sz w:val="24"/>
                <w:szCs w:val="24"/>
              </w:rPr>
              <w:t>г. Ипатово,</w:t>
            </w:r>
          </w:p>
          <w:p w:rsidR="003A798A" w:rsidRPr="003A798A" w:rsidRDefault="003A798A" w:rsidP="003A798A">
            <w:pPr>
              <w:pStyle w:val="ConsPlusCell"/>
              <w:rPr>
                <w:sz w:val="24"/>
                <w:szCs w:val="24"/>
              </w:rPr>
            </w:pPr>
            <w:r w:rsidRPr="003A798A">
              <w:rPr>
                <w:sz w:val="24"/>
                <w:szCs w:val="24"/>
              </w:rPr>
              <w:t>ул. Гагарина, 67-а</w:t>
            </w:r>
          </w:p>
        </w:tc>
        <w:tc>
          <w:tcPr>
            <w:tcW w:w="2126"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pStyle w:val="ConsPlusCell"/>
              <w:rPr>
                <w:sz w:val="24"/>
                <w:szCs w:val="24"/>
              </w:rPr>
            </w:pPr>
            <w:r w:rsidRPr="003A798A">
              <w:rPr>
                <w:sz w:val="24"/>
                <w:szCs w:val="24"/>
              </w:rPr>
              <w:t>(86542) 5-78-64</w:t>
            </w:r>
          </w:p>
          <w:p w:rsidR="003A798A" w:rsidRPr="003A798A" w:rsidRDefault="003A798A" w:rsidP="003A798A">
            <w:pPr>
              <w:pStyle w:val="ConsPlusCell"/>
              <w:rPr>
                <w:sz w:val="24"/>
                <w:szCs w:val="24"/>
              </w:rPr>
            </w:pPr>
            <w:r w:rsidRPr="003A798A">
              <w:rPr>
                <w:sz w:val="24"/>
                <w:szCs w:val="24"/>
              </w:rPr>
              <w:t>(начальник)</w:t>
            </w:r>
          </w:p>
          <w:p w:rsidR="003A798A" w:rsidRPr="003A798A" w:rsidRDefault="003A798A" w:rsidP="003A798A">
            <w:pPr>
              <w:pStyle w:val="ConsPlusCell"/>
              <w:rPr>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pStyle w:val="ConsPlusCell"/>
              <w:rPr>
                <w:sz w:val="24"/>
                <w:szCs w:val="24"/>
              </w:rPr>
            </w:pPr>
            <w:proofErr w:type="spellStart"/>
            <w:proofErr w:type="gramStart"/>
            <w:r w:rsidRPr="003A798A">
              <w:rPr>
                <w:sz w:val="24"/>
                <w:szCs w:val="24"/>
              </w:rPr>
              <w:t>Пн,Вт</w:t>
            </w:r>
            <w:proofErr w:type="gramEnd"/>
            <w:r w:rsidRPr="003A798A">
              <w:rPr>
                <w:sz w:val="24"/>
                <w:szCs w:val="24"/>
              </w:rPr>
              <w:t>,Чт,Пт</w:t>
            </w:r>
            <w:proofErr w:type="spellEnd"/>
            <w:r w:rsidRPr="003A798A">
              <w:rPr>
                <w:sz w:val="24"/>
                <w:szCs w:val="24"/>
              </w:rPr>
              <w:t xml:space="preserve"> - 8.00 -18.00 ч.</w:t>
            </w:r>
          </w:p>
          <w:p w:rsidR="003A798A" w:rsidRPr="003A798A" w:rsidRDefault="003A798A" w:rsidP="003A798A">
            <w:pPr>
              <w:pStyle w:val="ConsPlusCell"/>
              <w:rPr>
                <w:sz w:val="24"/>
                <w:szCs w:val="24"/>
              </w:rPr>
            </w:pPr>
            <w:r w:rsidRPr="003A798A">
              <w:rPr>
                <w:sz w:val="24"/>
                <w:szCs w:val="24"/>
              </w:rPr>
              <w:t>Ср.8.00-20.00 ч.</w:t>
            </w:r>
          </w:p>
          <w:p w:rsidR="003A798A" w:rsidRPr="003A798A" w:rsidRDefault="003A798A" w:rsidP="003A798A">
            <w:pPr>
              <w:pStyle w:val="ConsPlusCell"/>
              <w:rPr>
                <w:sz w:val="24"/>
                <w:szCs w:val="24"/>
              </w:rPr>
            </w:pPr>
          </w:p>
          <w:p w:rsidR="003A798A" w:rsidRPr="003A798A" w:rsidRDefault="003A798A" w:rsidP="003A798A">
            <w:pPr>
              <w:pStyle w:val="ConsPlusCell"/>
              <w:rPr>
                <w:sz w:val="24"/>
                <w:szCs w:val="24"/>
              </w:rPr>
            </w:pPr>
            <w:proofErr w:type="spellStart"/>
            <w:r w:rsidRPr="003A798A">
              <w:rPr>
                <w:sz w:val="24"/>
                <w:szCs w:val="24"/>
              </w:rPr>
              <w:t>Сб</w:t>
            </w:r>
            <w:proofErr w:type="spellEnd"/>
            <w:r w:rsidRPr="003A798A">
              <w:rPr>
                <w:sz w:val="24"/>
                <w:szCs w:val="24"/>
              </w:rPr>
              <w:t xml:space="preserve"> -8.00 - 13.00 ч. </w:t>
            </w:r>
          </w:p>
          <w:p w:rsidR="003A798A" w:rsidRPr="003A798A" w:rsidRDefault="003A798A" w:rsidP="003A798A">
            <w:pPr>
              <w:pStyle w:val="ConsPlusCell"/>
              <w:rPr>
                <w:sz w:val="24"/>
                <w:szCs w:val="24"/>
              </w:rPr>
            </w:pPr>
            <w:r w:rsidRPr="003A798A">
              <w:rPr>
                <w:sz w:val="24"/>
                <w:szCs w:val="24"/>
              </w:rPr>
              <w:t>Вс.- выходной</w:t>
            </w:r>
          </w:p>
          <w:p w:rsidR="003A798A" w:rsidRPr="003A798A" w:rsidRDefault="003A798A" w:rsidP="003A798A">
            <w:pPr>
              <w:pStyle w:val="ConsPlusCell"/>
              <w:rPr>
                <w:sz w:val="24"/>
                <w:szCs w:val="24"/>
              </w:rPr>
            </w:pPr>
          </w:p>
        </w:tc>
      </w:tr>
    </w:tbl>
    <w:p w:rsidR="003A798A" w:rsidRPr="003A798A" w:rsidRDefault="003A798A" w:rsidP="003A798A">
      <w:pPr>
        <w:tabs>
          <w:tab w:val="left" w:pos="1110"/>
        </w:tabs>
        <w:rPr>
          <w:rFonts w:ascii="Arial" w:hAnsi="Arial" w:cs="Arial"/>
          <w:sz w:val="24"/>
          <w:szCs w:val="24"/>
        </w:rPr>
      </w:pPr>
      <w:bookmarkStart w:id="13" w:name="Par383"/>
      <w:bookmarkStart w:id="14" w:name="Par462"/>
      <w:bookmarkEnd w:id="13"/>
      <w:bookmarkEnd w:id="14"/>
    </w:p>
    <w:p w:rsidR="003A798A" w:rsidRPr="003A798A" w:rsidRDefault="003A798A" w:rsidP="003A798A">
      <w:pPr>
        <w:ind w:left="142" w:hanging="142"/>
        <w:jc w:val="center"/>
        <w:rPr>
          <w:rFonts w:ascii="Arial" w:hAnsi="Arial" w:cs="Arial"/>
          <w:bCs/>
          <w:sz w:val="24"/>
          <w:szCs w:val="24"/>
        </w:rPr>
      </w:pPr>
    </w:p>
    <w:p w:rsidR="003A798A" w:rsidRPr="00F119A8" w:rsidRDefault="00F119A8" w:rsidP="003A798A">
      <w:pPr>
        <w:ind w:left="142" w:hanging="142"/>
        <w:jc w:val="center"/>
        <w:rPr>
          <w:rFonts w:ascii="Arial" w:hAnsi="Arial" w:cs="Arial"/>
          <w:b/>
          <w:sz w:val="32"/>
          <w:szCs w:val="24"/>
        </w:rPr>
      </w:pPr>
      <w:r w:rsidRPr="00F119A8">
        <w:rPr>
          <w:rFonts w:ascii="Arial" w:hAnsi="Arial" w:cs="Arial"/>
          <w:b/>
          <w:bCs/>
          <w:sz w:val="32"/>
          <w:szCs w:val="24"/>
        </w:rPr>
        <w:t>ИНФОРМАЦИЯ О МЕСТОНАХОЖДЕНИИ ОБРАЗОВАТЕЛЬНОЙ ОРГАНИЗАЦИИ, ГРАФИКЕ РАБОТЫ, СПРАВОЧНЫХ ТЕЛЕФОНАХ, АДРЕСАХ ЭЛЕКТРОННОЙ ПОЧТЫ, ОФИЦИАЛЬНЫХ САЙТАХ ОБРАЗОВАТЕЛЬНОЙ ОРГАНИЗАЦИИ</w:t>
      </w:r>
    </w:p>
    <w:p w:rsidR="003A798A" w:rsidRPr="003A798A" w:rsidRDefault="003A798A" w:rsidP="003A798A">
      <w:pPr>
        <w:rPr>
          <w:rFonts w:ascii="Arial" w:hAnsi="Arial" w:cs="Arial"/>
          <w:bCs/>
          <w:sz w:val="24"/>
          <w:szCs w:val="24"/>
        </w:rPr>
      </w:pPr>
    </w:p>
    <w:tbl>
      <w:tblPr>
        <w:tblW w:w="0" w:type="auto"/>
        <w:tblInd w:w="-764" w:type="dxa"/>
        <w:tblLayout w:type="fixed"/>
        <w:tblLook w:val="0000" w:firstRow="0" w:lastRow="0" w:firstColumn="0" w:lastColumn="0" w:noHBand="0" w:noVBand="0"/>
      </w:tblPr>
      <w:tblGrid>
        <w:gridCol w:w="711"/>
        <w:gridCol w:w="2634"/>
        <w:gridCol w:w="2060"/>
        <w:gridCol w:w="1648"/>
        <w:gridCol w:w="1144"/>
        <w:gridCol w:w="2031"/>
      </w:tblGrid>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 xml:space="preserve">№ </w:t>
            </w:r>
          </w:p>
          <w:p w:rsidR="003A798A" w:rsidRPr="003A798A" w:rsidRDefault="003A798A" w:rsidP="003A798A">
            <w:pPr>
              <w:widowControl w:val="0"/>
              <w:autoSpaceDE w:val="0"/>
              <w:rPr>
                <w:rFonts w:ascii="Arial" w:hAnsi="Arial" w:cs="Arial"/>
                <w:sz w:val="24"/>
                <w:szCs w:val="24"/>
              </w:rPr>
            </w:pPr>
            <w:r w:rsidRPr="003A798A">
              <w:rPr>
                <w:rFonts w:ascii="Arial" w:hAnsi="Arial" w:cs="Arial"/>
                <w:sz w:val="24"/>
                <w:szCs w:val="24"/>
              </w:rPr>
              <w:t>п/п</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widowControl w:val="0"/>
              <w:autoSpaceDE w:val="0"/>
              <w:jc w:val="center"/>
              <w:rPr>
                <w:rFonts w:ascii="Arial" w:hAnsi="Arial" w:cs="Arial"/>
                <w:sz w:val="24"/>
                <w:szCs w:val="24"/>
              </w:rPr>
            </w:pPr>
            <w:r w:rsidRPr="003A798A">
              <w:rPr>
                <w:rFonts w:ascii="Arial" w:hAnsi="Arial" w:cs="Arial"/>
                <w:sz w:val="24"/>
                <w:szCs w:val="24"/>
              </w:rPr>
              <w:t>Наименование учреждения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widowControl w:val="0"/>
              <w:autoSpaceDE w:val="0"/>
              <w:ind w:left="-108" w:right="-108"/>
              <w:jc w:val="center"/>
              <w:rPr>
                <w:rFonts w:ascii="Arial" w:hAnsi="Arial" w:cs="Arial"/>
                <w:sz w:val="24"/>
                <w:szCs w:val="24"/>
              </w:rPr>
            </w:pPr>
            <w:r w:rsidRPr="003A798A">
              <w:rPr>
                <w:rFonts w:ascii="Arial" w:hAnsi="Arial" w:cs="Arial"/>
                <w:sz w:val="24"/>
                <w:szCs w:val="24"/>
              </w:rPr>
              <w:t xml:space="preserve">Юридический адрес </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widowControl w:val="0"/>
              <w:autoSpaceDE w:val="0"/>
              <w:jc w:val="center"/>
              <w:rPr>
                <w:rFonts w:ascii="Arial" w:hAnsi="Arial" w:cs="Arial"/>
                <w:sz w:val="24"/>
                <w:szCs w:val="24"/>
              </w:rPr>
            </w:pPr>
            <w:r w:rsidRPr="003A798A">
              <w:rPr>
                <w:rFonts w:ascii="Arial" w:hAnsi="Arial" w:cs="Arial"/>
                <w:sz w:val="24"/>
                <w:szCs w:val="24"/>
              </w:rPr>
              <w:t>Контактный телефон</w:t>
            </w:r>
          </w:p>
          <w:p w:rsidR="003A798A" w:rsidRPr="003A798A" w:rsidRDefault="003A798A" w:rsidP="003A798A">
            <w:pPr>
              <w:widowControl w:val="0"/>
              <w:autoSpaceDE w:val="0"/>
              <w:jc w:val="center"/>
              <w:rPr>
                <w:rFonts w:ascii="Arial" w:hAnsi="Arial" w:cs="Arial"/>
                <w:kern w:val="1"/>
                <w:sz w:val="24"/>
                <w:szCs w:val="24"/>
                <w:lang w:val="en-US"/>
              </w:rPr>
            </w:pP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widowControl w:val="0"/>
              <w:autoSpaceDE w:val="0"/>
              <w:jc w:val="center"/>
              <w:rPr>
                <w:rFonts w:ascii="Arial" w:hAnsi="Arial" w:cs="Arial"/>
                <w:sz w:val="24"/>
                <w:szCs w:val="24"/>
              </w:rPr>
            </w:pPr>
            <w:r w:rsidRPr="003A798A">
              <w:rPr>
                <w:rFonts w:ascii="Arial" w:hAnsi="Arial" w:cs="Arial"/>
                <w:sz w:val="24"/>
                <w:szCs w:val="24"/>
              </w:rPr>
              <w:t>Режим работы</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ind w:left="142" w:hanging="142"/>
              <w:jc w:val="center"/>
              <w:rPr>
                <w:rFonts w:ascii="Arial" w:hAnsi="Arial" w:cs="Arial"/>
                <w:sz w:val="24"/>
                <w:szCs w:val="24"/>
              </w:rPr>
            </w:pPr>
            <w:r w:rsidRPr="003A798A">
              <w:rPr>
                <w:rFonts w:ascii="Arial" w:hAnsi="Arial" w:cs="Arial"/>
                <w:bCs/>
                <w:sz w:val="24"/>
                <w:szCs w:val="24"/>
              </w:rPr>
              <w:t>Адреса электронной почты, официальных сайтов МДОО</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1</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24" w:right="-40" w:firstLine="10"/>
              <w:rPr>
                <w:rFonts w:ascii="Arial" w:hAnsi="Arial" w:cs="Arial"/>
                <w:sz w:val="24"/>
                <w:szCs w:val="24"/>
              </w:rPr>
            </w:pPr>
            <w:r w:rsidRPr="003A798A">
              <w:rPr>
                <w:rFonts w:ascii="Arial" w:hAnsi="Arial" w:cs="Arial"/>
                <w:spacing w:val="7"/>
                <w:sz w:val="24"/>
                <w:szCs w:val="24"/>
              </w:rPr>
              <w:t xml:space="preserve">Муниципальное бюджетное дошкольное образовательное учреждение Центр </w:t>
            </w:r>
            <w:proofErr w:type="spellStart"/>
            <w:r w:rsidRPr="003A798A">
              <w:rPr>
                <w:rFonts w:ascii="Arial" w:hAnsi="Arial" w:cs="Arial"/>
                <w:spacing w:val="7"/>
                <w:sz w:val="24"/>
                <w:szCs w:val="24"/>
              </w:rPr>
              <w:t>развитиия</w:t>
            </w:r>
            <w:proofErr w:type="spellEnd"/>
            <w:r w:rsidRPr="003A798A">
              <w:rPr>
                <w:rFonts w:ascii="Arial" w:hAnsi="Arial" w:cs="Arial"/>
                <w:spacing w:val="7"/>
                <w:sz w:val="24"/>
                <w:szCs w:val="24"/>
              </w:rPr>
              <w:t xml:space="preserve"> - </w:t>
            </w:r>
            <w:r w:rsidRPr="003A798A">
              <w:rPr>
                <w:rFonts w:ascii="Arial" w:hAnsi="Arial" w:cs="Arial"/>
                <w:sz w:val="24"/>
                <w:szCs w:val="24"/>
              </w:rPr>
              <w:t xml:space="preserve">детский сад </w:t>
            </w:r>
            <w:r w:rsidRPr="003A798A">
              <w:rPr>
                <w:rFonts w:ascii="Arial" w:hAnsi="Arial" w:cs="Arial"/>
                <w:spacing w:val="7"/>
                <w:sz w:val="24"/>
                <w:szCs w:val="24"/>
              </w:rPr>
              <w:t xml:space="preserve">№1 </w:t>
            </w:r>
            <w:r w:rsidRPr="003A798A">
              <w:rPr>
                <w:rFonts w:ascii="Arial" w:hAnsi="Arial" w:cs="Arial"/>
                <w:spacing w:val="-3"/>
                <w:sz w:val="24"/>
                <w:szCs w:val="24"/>
              </w:rPr>
              <w:t xml:space="preserve">«Светлячок» г. Ипатово </w:t>
            </w:r>
            <w:proofErr w:type="spellStart"/>
            <w:r w:rsidRPr="003A798A">
              <w:rPr>
                <w:rFonts w:ascii="Arial" w:hAnsi="Arial" w:cs="Arial"/>
                <w:spacing w:val="-3"/>
                <w:sz w:val="24"/>
                <w:szCs w:val="24"/>
              </w:rPr>
              <w:t>Ипатовского</w:t>
            </w:r>
            <w:proofErr w:type="spellEnd"/>
            <w:r w:rsidRPr="003A798A">
              <w:rPr>
                <w:rFonts w:ascii="Arial" w:hAnsi="Arial" w:cs="Arial"/>
                <w:spacing w:val="-3"/>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0" w:firstLine="14"/>
              <w:rPr>
                <w:rFonts w:ascii="Arial" w:hAnsi="Arial" w:cs="Arial"/>
                <w:sz w:val="24"/>
                <w:szCs w:val="24"/>
              </w:rPr>
            </w:pPr>
            <w:r w:rsidRPr="003A798A">
              <w:rPr>
                <w:rFonts w:ascii="Arial" w:hAnsi="Arial" w:cs="Arial"/>
                <w:sz w:val="24"/>
                <w:szCs w:val="24"/>
              </w:rPr>
              <w:t xml:space="preserve">356630, 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1"/>
                <w:sz w:val="24"/>
                <w:szCs w:val="24"/>
              </w:rPr>
              <w:t xml:space="preserve"> г. Ипатово, ул. </w:t>
            </w:r>
            <w:r w:rsidRPr="003A798A">
              <w:rPr>
                <w:rFonts w:ascii="Arial" w:hAnsi="Arial" w:cs="Arial"/>
                <w:spacing w:val="-3"/>
                <w:sz w:val="24"/>
                <w:szCs w:val="24"/>
              </w:rPr>
              <w:t>Ленинградская, д 68</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ind w:left="1118" w:hanging="1118"/>
              <w:rPr>
                <w:rFonts w:ascii="Arial" w:hAnsi="Arial" w:cs="Arial"/>
                <w:sz w:val="24"/>
                <w:szCs w:val="24"/>
              </w:rPr>
            </w:pPr>
            <w:r w:rsidRPr="003A798A">
              <w:rPr>
                <w:rFonts w:ascii="Arial" w:hAnsi="Arial" w:cs="Arial"/>
                <w:sz w:val="24"/>
                <w:szCs w:val="24"/>
              </w:rPr>
              <w:t xml:space="preserve">(86542) </w:t>
            </w:r>
          </w:p>
          <w:p w:rsidR="003A798A" w:rsidRPr="003A798A" w:rsidRDefault="003A798A" w:rsidP="003A798A">
            <w:pPr>
              <w:ind w:left="1118" w:hanging="1118"/>
              <w:rPr>
                <w:rFonts w:ascii="Arial" w:hAnsi="Arial" w:cs="Arial"/>
                <w:sz w:val="24"/>
                <w:szCs w:val="24"/>
              </w:rPr>
            </w:pPr>
            <w:r w:rsidRPr="003A798A">
              <w:rPr>
                <w:rFonts w:ascii="Arial" w:hAnsi="Arial" w:cs="Arial"/>
                <w:sz w:val="24"/>
                <w:szCs w:val="24"/>
              </w:rPr>
              <w:t>5-88-98</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7.00-19.00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svetlyachok_ip@mail.ru</w:t>
            </w:r>
          </w:p>
          <w:p w:rsidR="003A798A" w:rsidRPr="003A798A" w:rsidRDefault="003A798A" w:rsidP="003A798A">
            <w:pPr>
              <w:rPr>
                <w:rFonts w:ascii="Arial" w:hAnsi="Arial" w:cs="Arial"/>
                <w:sz w:val="24"/>
                <w:szCs w:val="24"/>
              </w:rPr>
            </w:pPr>
            <w:r w:rsidRPr="003A798A">
              <w:rPr>
                <w:rFonts w:ascii="Arial" w:hAnsi="Arial" w:cs="Arial"/>
                <w:sz w:val="24"/>
                <w:szCs w:val="24"/>
              </w:rPr>
              <w:t>http://svetlyachokds1.caduk.ru/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2</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29" w:right="-40" w:firstLine="14"/>
              <w:rPr>
                <w:rFonts w:ascii="Arial" w:hAnsi="Arial" w:cs="Arial"/>
                <w:sz w:val="24"/>
                <w:szCs w:val="24"/>
              </w:rPr>
            </w:pPr>
            <w:r w:rsidRPr="003A798A">
              <w:rPr>
                <w:rFonts w:ascii="Arial" w:hAnsi="Arial" w:cs="Arial"/>
                <w:spacing w:val="7"/>
                <w:sz w:val="24"/>
                <w:szCs w:val="24"/>
              </w:rPr>
              <w:t>Муниципальное бюджетное дошкольное образовательное учреждение</w:t>
            </w:r>
            <w:r w:rsidRPr="003A798A">
              <w:rPr>
                <w:rFonts w:ascii="Arial" w:hAnsi="Arial" w:cs="Arial"/>
                <w:spacing w:val="15"/>
                <w:sz w:val="24"/>
                <w:szCs w:val="24"/>
              </w:rPr>
              <w:t xml:space="preserve"> </w:t>
            </w:r>
            <w:r w:rsidRPr="003A798A">
              <w:rPr>
                <w:rFonts w:ascii="Arial" w:hAnsi="Arial" w:cs="Arial"/>
                <w:sz w:val="24"/>
                <w:szCs w:val="24"/>
              </w:rPr>
              <w:t xml:space="preserve">детский сад </w:t>
            </w:r>
            <w:r w:rsidRPr="003A798A">
              <w:rPr>
                <w:rFonts w:ascii="Arial" w:hAnsi="Arial" w:cs="Arial"/>
                <w:spacing w:val="15"/>
                <w:sz w:val="24"/>
                <w:szCs w:val="24"/>
              </w:rPr>
              <w:t xml:space="preserve">№2 </w:t>
            </w:r>
            <w:r w:rsidRPr="003A798A">
              <w:rPr>
                <w:rFonts w:ascii="Arial" w:hAnsi="Arial" w:cs="Arial"/>
                <w:spacing w:val="-4"/>
                <w:sz w:val="24"/>
                <w:szCs w:val="24"/>
              </w:rPr>
              <w:t xml:space="preserve">«Огонек» г. Ипатово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0" w:firstLine="14"/>
              <w:rPr>
                <w:rFonts w:ascii="Arial" w:hAnsi="Arial" w:cs="Arial"/>
                <w:sz w:val="24"/>
                <w:szCs w:val="24"/>
              </w:rPr>
            </w:pPr>
            <w:r w:rsidRPr="003A798A">
              <w:rPr>
                <w:rFonts w:ascii="Arial" w:hAnsi="Arial" w:cs="Arial"/>
                <w:sz w:val="24"/>
                <w:szCs w:val="24"/>
              </w:rPr>
              <w:t xml:space="preserve">356630, 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1"/>
                <w:sz w:val="24"/>
                <w:szCs w:val="24"/>
              </w:rPr>
              <w:t xml:space="preserve"> г. Ипатово, ул. </w:t>
            </w:r>
            <w:r w:rsidRPr="003A798A">
              <w:rPr>
                <w:rFonts w:ascii="Arial" w:hAnsi="Arial" w:cs="Arial"/>
                <w:spacing w:val="-2"/>
                <w:sz w:val="24"/>
                <w:szCs w:val="24"/>
              </w:rPr>
              <w:t>Циолковского, дом 12</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5-62-61</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7.00-19.00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ogonek-ds@mail.ru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http://ds2.ooaimr.ru/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3</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29" w:right="-40" w:firstLine="14"/>
              <w:rPr>
                <w:rFonts w:ascii="Arial" w:hAnsi="Arial" w:cs="Arial"/>
                <w:sz w:val="24"/>
                <w:szCs w:val="24"/>
              </w:rPr>
            </w:pPr>
            <w:r w:rsidRPr="003A798A">
              <w:rPr>
                <w:rFonts w:ascii="Arial" w:hAnsi="Arial" w:cs="Arial"/>
                <w:spacing w:val="7"/>
                <w:sz w:val="24"/>
                <w:szCs w:val="24"/>
              </w:rPr>
              <w:t>Муниципальное бюджетное дошкольное образовательное учреждение</w:t>
            </w:r>
            <w:r w:rsidRPr="003A798A">
              <w:rPr>
                <w:rFonts w:ascii="Arial" w:hAnsi="Arial" w:cs="Arial"/>
                <w:spacing w:val="14"/>
                <w:sz w:val="24"/>
                <w:szCs w:val="24"/>
              </w:rPr>
              <w:t xml:space="preserve"> </w:t>
            </w:r>
            <w:r w:rsidRPr="003A798A">
              <w:rPr>
                <w:rFonts w:ascii="Arial" w:hAnsi="Arial" w:cs="Arial"/>
                <w:sz w:val="24"/>
                <w:szCs w:val="24"/>
              </w:rPr>
              <w:t xml:space="preserve">детский сад комбинированного вида </w:t>
            </w:r>
            <w:r w:rsidRPr="003A798A">
              <w:rPr>
                <w:rFonts w:ascii="Arial" w:hAnsi="Arial" w:cs="Arial"/>
                <w:spacing w:val="14"/>
                <w:sz w:val="24"/>
                <w:szCs w:val="24"/>
              </w:rPr>
              <w:t xml:space="preserve">№ 3 </w:t>
            </w:r>
            <w:r w:rsidRPr="003A798A">
              <w:rPr>
                <w:rFonts w:ascii="Arial" w:hAnsi="Arial" w:cs="Arial"/>
                <w:spacing w:val="-4"/>
                <w:sz w:val="24"/>
                <w:szCs w:val="24"/>
              </w:rPr>
              <w:t xml:space="preserve">«Ласточка» г. Ипатово </w:t>
            </w:r>
            <w:proofErr w:type="spellStart"/>
            <w:r w:rsidRPr="003A798A">
              <w:rPr>
                <w:rFonts w:ascii="Arial" w:hAnsi="Arial" w:cs="Arial"/>
                <w:spacing w:val="-3"/>
                <w:sz w:val="24"/>
                <w:szCs w:val="24"/>
              </w:rPr>
              <w:t>Ипатовского</w:t>
            </w:r>
            <w:proofErr w:type="spellEnd"/>
            <w:r w:rsidRPr="003A798A">
              <w:rPr>
                <w:rFonts w:ascii="Arial" w:hAnsi="Arial" w:cs="Arial"/>
                <w:spacing w:val="-3"/>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0" w:firstLine="10"/>
              <w:rPr>
                <w:rFonts w:ascii="Arial" w:hAnsi="Arial" w:cs="Arial"/>
                <w:sz w:val="24"/>
                <w:szCs w:val="24"/>
              </w:rPr>
            </w:pPr>
            <w:r w:rsidRPr="003A798A">
              <w:rPr>
                <w:rFonts w:ascii="Arial" w:hAnsi="Arial" w:cs="Arial"/>
                <w:sz w:val="24"/>
                <w:szCs w:val="24"/>
              </w:rPr>
              <w:t xml:space="preserve">356630, 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3"/>
                <w:sz w:val="24"/>
                <w:szCs w:val="24"/>
              </w:rPr>
              <w:t xml:space="preserve"> г. Ипатово, ул. </w:t>
            </w:r>
            <w:r w:rsidRPr="003A798A">
              <w:rPr>
                <w:rFonts w:ascii="Arial" w:hAnsi="Arial" w:cs="Arial"/>
                <w:spacing w:val="-1"/>
                <w:sz w:val="24"/>
                <w:szCs w:val="24"/>
              </w:rPr>
              <w:t>Свердлова, дом 47</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2-28-61</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7.00-19.00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lastochkads3@yandex.ru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http://ds3.ooaimr.ru/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4</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29" w:right="-40" w:firstLine="14"/>
              <w:rPr>
                <w:rFonts w:ascii="Arial" w:hAnsi="Arial" w:cs="Arial"/>
                <w:sz w:val="24"/>
                <w:szCs w:val="24"/>
              </w:rPr>
            </w:pPr>
            <w:r w:rsidRPr="003A798A">
              <w:rPr>
                <w:rFonts w:ascii="Arial" w:hAnsi="Arial" w:cs="Arial"/>
                <w:spacing w:val="7"/>
                <w:sz w:val="24"/>
                <w:szCs w:val="24"/>
              </w:rPr>
              <w:t>Муниципальное бюджетное дошкольное образовательное учреждение</w:t>
            </w:r>
            <w:r w:rsidRPr="003A798A">
              <w:rPr>
                <w:rFonts w:ascii="Arial" w:hAnsi="Arial" w:cs="Arial"/>
                <w:spacing w:val="15"/>
                <w:sz w:val="24"/>
                <w:szCs w:val="24"/>
              </w:rPr>
              <w:t xml:space="preserve"> </w:t>
            </w:r>
            <w:r w:rsidRPr="003A798A">
              <w:rPr>
                <w:rFonts w:ascii="Arial" w:hAnsi="Arial" w:cs="Arial"/>
                <w:sz w:val="24"/>
                <w:szCs w:val="24"/>
              </w:rPr>
              <w:t xml:space="preserve">детский сад комбинированного вида </w:t>
            </w:r>
            <w:r w:rsidRPr="003A798A">
              <w:rPr>
                <w:rFonts w:ascii="Arial" w:hAnsi="Arial" w:cs="Arial"/>
                <w:spacing w:val="15"/>
                <w:sz w:val="24"/>
                <w:szCs w:val="24"/>
              </w:rPr>
              <w:t xml:space="preserve">№ 4 </w:t>
            </w:r>
            <w:r w:rsidRPr="003A798A">
              <w:rPr>
                <w:rFonts w:ascii="Arial" w:hAnsi="Arial" w:cs="Arial"/>
                <w:spacing w:val="-3"/>
                <w:sz w:val="24"/>
                <w:szCs w:val="24"/>
              </w:rPr>
              <w:t xml:space="preserve">«Берёзка» г. Ипатово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5" w:firstLine="10"/>
              <w:rPr>
                <w:rFonts w:ascii="Arial" w:hAnsi="Arial" w:cs="Arial"/>
                <w:sz w:val="24"/>
                <w:szCs w:val="24"/>
              </w:rPr>
            </w:pPr>
            <w:r w:rsidRPr="003A798A">
              <w:rPr>
                <w:rFonts w:ascii="Arial" w:hAnsi="Arial" w:cs="Arial"/>
                <w:sz w:val="24"/>
                <w:szCs w:val="24"/>
              </w:rPr>
              <w:t>356630, Российская Федерация,</w:t>
            </w:r>
            <w:r w:rsidRPr="003A798A">
              <w:rPr>
                <w:rFonts w:ascii="Arial" w:hAnsi="Arial" w:cs="Arial"/>
                <w:spacing w:val="-3"/>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3"/>
                <w:sz w:val="24"/>
                <w:szCs w:val="24"/>
              </w:rPr>
              <w:t xml:space="preserve"> г. Ипатово, ул. </w:t>
            </w:r>
            <w:r w:rsidRPr="003A798A">
              <w:rPr>
                <w:rFonts w:ascii="Arial" w:hAnsi="Arial" w:cs="Arial"/>
                <w:sz w:val="24"/>
                <w:szCs w:val="24"/>
              </w:rPr>
              <w:t>Юбилейная, д. 9</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 xml:space="preserve">(86542) </w:t>
            </w:r>
            <w:r w:rsidRPr="003A798A">
              <w:rPr>
                <w:rFonts w:ascii="Arial" w:hAnsi="Arial" w:cs="Arial"/>
                <w:spacing w:val="1"/>
                <w:sz w:val="24"/>
                <w:szCs w:val="24"/>
              </w:rPr>
              <w:t>2-46-70</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7.00-19.00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detiberezka@yandex.ru</w:t>
            </w:r>
          </w:p>
          <w:p w:rsidR="003A798A" w:rsidRPr="003A798A" w:rsidRDefault="003A798A" w:rsidP="003A798A">
            <w:pPr>
              <w:rPr>
                <w:rFonts w:ascii="Arial" w:hAnsi="Arial" w:cs="Arial"/>
                <w:sz w:val="24"/>
                <w:szCs w:val="24"/>
              </w:rPr>
            </w:pPr>
            <w:r w:rsidRPr="003A798A">
              <w:rPr>
                <w:rFonts w:ascii="Arial" w:hAnsi="Arial" w:cs="Arial"/>
                <w:sz w:val="24"/>
                <w:szCs w:val="24"/>
              </w:rPr>
              <w:t>http://ds4.ooaimr.ru/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5</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9" w:right="-40" w:firstLine="5"/>
              <w:rPr>
                <w:rFonts w:ascii="Arial" w:hAnsi="Arial" w:cs="Arial"/>
                <w:sz w:val="24"/>
                <w:szCs w:val="24"/>
              </w:rPr>
            </w:pPr>
            <w:r w:rsidRPr="003A798A">
              <w:rPr>
                <w:rFonts w:ascii="Arial" w:hAnsi="Arial" w:cs="Arial"/>
                <w:spacing w:val="7"/>
                <w:sz w:val="24"/>
                <w:szCs w:val="24"/>
              </w:rPr>
              <w:t>Муниципальное бюджетное дошкольное образовательное учреждение</w:t>
            </w:r>
            <w:r w:rsidRPr="003A798A">
              <w:rPr>
                <w:rFonts w:ascii="Arial" w:hAnsi="Arial" w:cs="Arial"/>
                <w:spacing w:val="-5"/>
                <w:sz w:val="24"/>
                <w:szCs w:val="24"/>
              </w:rPr>
              <w:t xml:space="preserve"> </w:t>
            </w:r>
            <w:r w:rsidRPr="003A798A">
              <w:rPr>
                <w:rFonts w:ascii="Arial" w:hAnsi="Arial" w:cs="Arial"/>
                <w:sz w:val="24"/>
                <w:szCs w:val="24"/>
              </w:rPr>
              <w:t xml:space="preserve">детский сад </w:t>
            </w:r>
            <w:r w:rsidRPr="003A798A">
              <w:rPr>
                <w:rFonts w:ascii="Arial" w:hAnsi="Arial" w:cs="Arial"/>
                <w:spacing w:val="-5"/>
                <w:sz w:val="24"/>
                <w:szCs w:val="24"/>
              </w:rPr>
              <w:t xml:space="preserve">№ 5 </w:t>
            </w:r>
            <w:r w:rsidRPr="003A798A">
              <w:rPr>
                <w:rFonts w:ascii="Arial" w:hAnsi="Arial" w:cs="Arial"/>
                <w:spacing w:val="-4"/>
                <w:sz w:val="24"/>
                <w:szCs w:val="24"/>
              </w:rPr>
              <w:t xml:space="preserve">«Ручеёк» г. Ипатово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5" w:firstLine="5"/>
              <w:rPr>
                <w:rFonts w:ascii="Arial" w:hAnsi="Arial" w:cs="Arial"/>
                <w:sz w:val="24"/>
                <w:szCs w:val="24"/>
              </w:rPr>
            </w:pPr>
            <w:r w:rsidRPr="003A798A">
              <w:rPr>
                <w:rFonts w:ascii="Arial" w:hAnsi="Arial" w:cs="Arial"/>
                <w:sz w:val="24"/>
                <w:szCs w:val="24"/>
              </w:rPr>
              <w:t>356630, Российская Федерация,</w:t>
            </w:r>
            <w:r w:rsidRPr="003A798A">
              <w:rPr>
                <w:rFonts w:ascii="Arial" w:hAnsi="Arial" w:cs="Arial"/>
                <w:spacing w:val="-3"/>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3"/>
                <w:sz w:val="24"/>
                <w:szCs w:val="24"/>
              </w:rPr>
              <w:t xml:space="preserve"> г. Ипатово, ул. Ленина, д. </w:t>
            </w:r>
            <w:r w:rsidRPr="003A798A">
              <w:rPr>
                <w:rFonts w:ascii="Arial" w:hAnsi="Arial" w:cs="Arial"/>
                <w:spacing w:val="-13"/>
                <w:sz w:val="24"/>
                <w:szCs w:val="24"/>
              </w:rPr>
              <w:t>88</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2-20-61</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7.30-18.00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proofErr w:type="spellStart"/>
            <w:r w:rsidRPr="003A798A">
              <w:rPr>
                <w:rFonts w:ascii="Arial" w:hAnsi="Arial" w:cs="Arial"/>
                <w:sz w:val="24"/>
                <w:szCs w:val="24"/>
                <w:lang w:val="en-US"/>
              </w:rPr>
              <w:t>mkdouds</w:t>
            </w:r>
            <w:proofErr w:type="spellEnd"/>
            <w:r w:rsidRPr="003A798A">
              <w:rPr>
                <w:rFonts w:ascii="Arial" w:hAnsi="Arial" w:cs="Arial"/>
                <w:sz w:val="24"/>
                <w:szCs w:val="24"/>
              </w:rPr>
              <w:t>5@</w:t>
            </w:r>
            <w:proofErr w:type="spellStart"/>
            <w:r w:rsidRPr="003A798A">
              <w:rPr>
                <w:rFonts w:ascii="Arial" w:hAnsi="Arial" w:cs="Arial"/>
                <w:sz w:val="24"/>
                <w:szCs w:val="24"/>
                <w:lang w:val="en-US"/>
              </w:rPr>
              <w:t>yandex</w:t>
            </w:r>
            <w:proofErr w:type="spellEnd"/>
            <w:r w:rsidRPr="003A798A">
              <w:rPr>
                <w:rFonts w:ascii="Arial" w:hAnsi="Arial" w:cs="Arial"/>
                <w:sz w:val="24"/>
                <w:szCs w:val="24"/>
              </w:rPr>
              <w:t>.</w:t>
            </w:r>
            <w:proofErr w:type="spellStart"/>
            <w:r w:rsidRPr="003A798A">
              <w:rPr>
                <w:rFonts w:ascii="Arial" w:hAnsi="Arial" w:cs="Arial"/>
                <w:sz w:val="24"/>
                <w:szCs w:val="24"/>
              </w:rPr>
              <w:t>ru</w:t>
            </w:r>
            <w:proofErr w:type="spellEnd"/>
          </w:p>
          <w:p w:rsidR="003A798A" w:rsidRPr="003A798A" w:rsidRDefault="003A798A" w:rsidP="003A798A">
            <w:pPr>
              <w:rPr>
                <w:rFonts w:ascii="Arial" w:hAnsi="Arial" w:cs="Arial"/>
                <w:sz w:val="24"/>
                <w:szCs w:val="24"/>
              </w:rPr>
            </w:pPr>
            <w:r w:rsidRPr="003A798A">
              <w:rPr>
                <w:rFonts w:ascii="Arial" w:hAnsi="Arial" w:cs="Arial"/>
                <w:sz w:val="24"/>
                <w:szCs w:val="24"/>
              </w:rPr>
              <w:t>http://ds5.ooaimr.ru/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6</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24" w:right="-40" w:firstLine="10"/>
              <w:rPr>
                <w:rFonts w:ascii="Arial" w:hAnsi="Arial" w:cs="Arial"/>
                <w:sz w:val="24"/>
                <w:szCs w:val="24"/>
              </w:rPr>
            </w:pPr>
            <w:r w:rsidRPr="003A798A">
              <w:rPr>
                <w:rFonts w:ascii="Arial" w:hAnsi="Arial" w:cs="Arial"/>
                <w:spacing w:val="7"/>
                <w:sz w:val="24"/>
                <w:szCs w:val="24"/>
              </w:rPr>
              <w:t>Муниципальное бюджетное дошкольное образовательное учреждение</w:t>
            </w:r>
            <w:r w:rsidRPr="003A798A">
              <w:rPr>
                <w:rFonts w:ascii="Arial" w:hAnsi="Arial" w:cs="Arial"/>
                <w:spacing w:val="1"/>
                <w:sz w:val="24"/>
                <w:szCs w:val="24"/>
              </w:rPr>
              <w:t xml:space="preserve"> </w:t>
            </w:r>
            <w:r w:rsidRPr="003A798A">
              <w:rPr>
                <w:rFonts w:ascii="Arial" w:hAnsi="Arial" w:cs="Arial"/>
                <w:sz w:val="24"/>
                <w:szCs w:val="24"/>
              </w:rPr>
              <w:t xml:space="preserve">детский сад </w:t>
            </w:r>
            <w:r w:rsidRPr="003A798A">
              <w:rPr>
                <w:rFonts w:ascii="Arial" w:hAnsi="Arial" w:cs="Arial"/>
                <w:spacing w:val="1"/>
                <w:sz w:val="24"/>
                <w:szCs w:val="24"/>
              </w:rPr>
              <w:t xml:space="preserve">№ 6 </w:t>
            </w:r>
            <w:r w:rsidRPr="003A798A">
              <w:rPr>
                <w:rFonts w:ascii="Arial" w:hAnsi="Arial" w:cs="Arial"/>
                <w:spacing w:val="-4"/>
                <w:sz w:val="24"/>
                <w:szCs w:val="24"/>
              </w:rPr>
              <w:t xml:space="preserve">«Сказка» г. Ипатово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5" w:firstLine="10"/>
              <w:rPr>
                <w:rFonts w:ascii="Arial" w:hAnsi="Arial" w:cs="Arial"/>
                <w:sz w:val="24"/>
                <w:szCs w:val="24"/>
              </w:rPr>
            </w:pPr>
            <w:r w:rsidRPr="003A798A">
              <w:rPr>
                <w:rFonts w:ascii="Arial" w:hAnsi="Arial" w:cs="Arial"/>
                <w:sz w:val="24"/>
                <w:szCs w:val="24"/>
              </w:rPr>
              <w:t xml:space="preserve">356630, 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 </w:t>
            </w:r>
            <w:r w:rsidRPr="003A798A">
              <w:rPr>
                <w:rFonts w:ascii="Arial" w:hAnsi="Arial" w:cs="Arial"/>
                <w:spacing w:val="-1"/>
                <w:sz w:val="24"/>
                <w:szCs w:val="24"/>
              </w:rPr>
              <w:t xml:space="preserve">г. Ипатово, ул. </w:t>
            </w:r>
            <w:r w:rsidRPr="003A798A">
              <w:rPr>
                <w:rFonts w:ascii="Arial" w:hAnsi="Arial" w:cs="Arial"/>
                <w:spacing w:val="-3"/>
                <w:sz w:val="24"/>
                <w:szCs w:val="24"/>
              </w:rPr>
              <w:t>Профсоюзная, дом 22</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2-29-04</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ipdetsad6@gmail.com</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http://ds6.ooaimr.ru/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7</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9" w:right="-40" w:firstLine="5"/>
              <w:rPr>
                <w:rFonts w:ascii="Arial" w:hAnsi="Arial" w:cs="Arial"/>
                <w:sz w:val="24"/>
                <w:szCs w:val="24"/>
              </w:rPr>
            </w:pPr>
            <w:r w:rsidRPr="003A798A">
              <w:rPr>
                <w:rFonts w:ascii="Arial" w:hAnsi="Arial" w:cs="Arial"/>
                <w:spacing w:val="7"/>
                <w:sz w:val="24"/>
                <w:szCs w:val="24"/>
              </w:rPr>
              <w:t>Муниципальное бюджетное дошкольное образовательное учреждение</w:t>
            </w:r>
            <w:r w:rsidRPr="003A798A">
              <w:rPr>
                <w:rFonts w:ascii="Arial" w:hAnsi="Arial" w:cs="Arial"/>
                <w:spacing w:val="3"/>
                <w:sz w:val="24"/>
                <w:szCs w:val="24"/>
              </w:rPr>
              <w:t xml:space="preserve"> Центр развития ребенка - </w:t>
            </w:r>
            <w:r w:rsidRPr="003A798A">
              <w:rPr>
                <w:rFonts w:ascii="Arial" w:hAnsi="Arial" w:cs="Arial"/>
                <w:sz w:val="24"/>
                <w:szCs w:val="24"/>
              </w:rPr>
              <w:t xml:space="preserve">детский сад </w:t>
            </w:r>
            <w:r w:rsidRPr="003A798A">
              <w:rPr>
                <w:rFonts w:ascii="Arial" w:hAnsi="Arial" w:cs="Arial"/>
                <w:spacing w:val="3"/>
                <w:sz w:val="24"/>
                <w:szCs w:val="24"/>
              </w:rPr>
              <w:t xml:space="preserve">№ 7 </w:t>
            </w:r>
            <w:r w:rsidRPr="003A798A">
              <w:rPr>
                <w:rFonts w:ascii="Arial" w:hAnsi="Arial" w:cs="Arial"/>
                <w:spacing w:val="-5"/>
                <w:sz w:val="24"/>
                <w:szCs w:val="24"/>
              </w:rPr>
              <w:t>«</w:t>
            </w:r>
            <w:proofErr w:type="spellStart"/>
            <w:r w:rsidRPr="003A798A">
              <w:rPr>
                <w:rFonts w:ascii="Arial" w:hAnsi="Arial" w:cs="Arial"/>
                <w:spacing w:val="-5"/>
                <w:sz w:val="24"/>
                <w:szCs w:val="24"/>
              </w:rPr>
              <w:t>Дюймовочка</w:t>
            </w:r>
            <w:proofErr w:type="spellEnd"/>
            <w:r w:rsidRPr="003A798A">
              <w:rPr>
                <w:rFonts w:ascii="Arial" w:hAnsi="Arial" w:cs="Arial"/>
                <w:spacing w:val="-5"/>
                <w:sz w:val="24"/>
                <w:szCs w:val="24"/>
              </w:rPr>
              <w:t xml:space="preserve">» г. Ипатово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r w:rsidRPr="003A798A">
              <w:rPr>
                <w:rFonts w:ascii="Arial" w:hAnsi="Arial" w:cs="Arial"/>
                <w:spacing w:val="-5"/>
                <w:sz w:val="24"/>
                <w:szCs w:val="24"/>
              </w:rPr>
              <w:t xml:space="preserve"> </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0" w:firstLine="10"/>
              <w:rPr>
                <w:rFonts w:ascii="Arial" w:hAnsi="Arial" w:cs="Arial"/>
                <w:sz w:val="24"/>
                <w:szCs w:val="24"/>
              </w:rPr>
            </w:pPr>
            <w:r w:rsidRPr="003A798A">
              <w:rPr>
                <w:rFonts w:ascii="Arial" w:hAnsi="Arial" w:cs="Arial"/>
                <w:sz w:val="24"/>
                <w:szCs w:val="24"/>
              </w:rPr>
              <w:t>356630, Российская Федерация,</w:t>
            </w:r>
            <w:r w:rsidRPr="003A798A">
              <w:rPr>
                <w:rFonts w:ascii="Arial" w:hAnsi="Arial" w:cs="Arial"/>
                <w:spacing w:val="-1"/>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1"/>
                <w:sz w:val="24"/>
                <w:szCs w:val="24"/>
              </w:rPr>
              <w:t xml:space="preserve"> г. Ипатово, </w:t>
            </w:r>
            <w:r w:rsidRPr="003A798A">
              <w:rPr>
                <w:rFonts w:ascii="Arial" w:hAnsi="Arial" w:cs="Arial"/>
                <w:spacing w:val="-3"/>
                <w:sz w:val="24"/>
                <w:szCs w:val="24"/>
              </w:rPr>
              <w:t>пер. Гуманитарный, д. 15</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5-90-76</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7.00-19.00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proofErr w:type="spellStart"/>
            <w:r w:rsidRPr="003A798A">
              <w:rPr>
                <w:rFonts w:ascii="Arial" w:hAnsi="Arial" w:cs="Arial"/>
                <w:sz w:val="24"/>
                <w:szCs w:val="24"/>
                <w:lang w:val="en-US"/>
              </w:rPr>
              <w:t>mksad</w:t>
            </w:r>
            <w:proofErr w:type="spellEnd"/>
            <w:r w:rsidRPr="003A798A">
              <w:rPr>
                <w:rFonts w:ascii="Arial" w:hAnsi="Arial" w:cs="Arial"/>
                <w:sz w:val="24"/>
                <w:szCs w:val="24"/>
              </w:rPr>
              <w:t>7@</w:t>
            </w:r>
            <w:proofErr w:type="spellStart"/>
            <w:r w:rsidRPr="003A798A">
              <w:rPr>
                <w:rFonts w:ascii="Arial" w:hAnsi="Arial" w:cs="Arial"/>
                <w:sz w:val="24"/>
                <w:szCs w:val="24"/>
                <w:lang w:val="en-US"/>
              </w:rPr>
              <w:t>yandex</w:t>
            </w:r>
            <w:proofErr w:type="spellEnd"/>
            <w:r w:rsidRPr="003A798A">
              <w:rPr>
                <w:rFonts w:ascii="Arial" w:hAnsi="Arial" w:cs="Arial"/>
                <w:sz w:val="24"/>
                <w:szCs w:val="24"/>
              </w:rPr>
              <w:t>.</w:t>
            </w:r>
            <w:proofErr w:type="spellStart"/>
            <w:r w:rsidRPr="003A798A">
              <w:rPr>
                <w:rFonts w:ascii="Arial" w:hAnsi="Arial" w:cs="Arial"/>
                <w:sz w:val="24"/>
                <w:szCs w:val="24"/>
                <w:lang w:val="en-US"/>
              </w:rPr>
              <w:t>ru</w:t>
            </w:r>
            <w:proofErr w:type="spellEnd"/>
            <w:r w:rsidRPr="003A798A">
              <w:rPr>
                <w:rFonts w:ascii="Arial" w:hAnsi="Arial" w:cs="Arial"/>
                <w:sz w:val="24"/>
                <w:szCs w:val="24"/>
              </w:rPr>
              <w:t xml:space="preserve"> </w:t>
            </w:r>
          </w:p>
          <w:p w:rsidR="003A798A" w:rsidRPr="003A798A" w:rsidRDefault="003A798A" w:rsidP="003A798A">
            <w:pPr>
              <w:rPr>
                <w:rFonts w:ascii="Arial" w:hAnsi="Arial" w:cs="Arial"/>
                <w:sz w:val="24"/>
                <w:szCs w:val="24"/>
              </w:rPr>
            </w:pPr>
            <w:r w:rsidRPr="003A798A">
              <w:rPr>
                <w:rFonts w:ascii="Arial" w:hAnsi="Arial" w:cs="Arial"/>
                <w:sz w:val="24"/>
                <w:szCs w:val="24"/>
              </w:rPr>
              <w:t>http://ds7.ooaimr.ru/ http://ipdetsad7.vx6.ru/</w:t>
            </w:r>
          </w:p>
        </w:tc>
      </w:tr>
      <w:tr w:rsidR="00F119A8" w:rsidRPr="003A798A" w:rsidTr="00F119A8">
        <w:trPr>
          <w:trHeight w:val="350"/>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8</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4" w:right="-40"/>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1"/>
                <w:sz w:val="24"/>
                <w:szCs w:val="24"/>
              </w:rPr>
              <w:t xml:space="preserve"> детский сад № 8 </w:t>
            </w:r>
          </w:p>
          <w:p w:rsidR="003A798A" w:rsidRPr="003A798A" w:rsidRDefault="003A798A" w:rsidP="003A798A">
            <w:pPr>
              <w:shd w:val="clear" w:color="auto" w:fill="FFFFFF"/>
              <w:ind w:left="14" w:right="-40"/>
              <w:rPr>
                <w:rFonts w:ascii="Arial" w:hAnsi="Arial" w:cs="Arial"/>
                <w:sz w:val="24"/>
                <w:szCs w:val="24"/>
              </w:rPr>
            </w:pPr>
            <w:r w:rsidRPr="003A798A">
              <w:rPr>
                <w:rFonts w:ascii="Arial" w:hAnsi="Arial" w:cs="Arial"/>
                <w:spacing w:val="-4"/>
                <w:sz w:val="24"/>
                <w:szCs w:val="24"/>
              </w:rPr>
              <w:t xml:space="preserve">с. Большая Джалга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firstLine="5"/>
              <w:rPr>
                <w:rFonts w:ascii="Arial" w:hAnsi="Arial" w:cs="Arial"/>
                <w:sz w:val="24"/>
                <w:szCs w:val="24"/>
              </w:rPr>
            </w:pPr>
            <w:r w:rsidRPr="003A798A">
              <w:rPr>
                <w:rFonts w:ascii="Arial" w:hAnsi="Arial" w:cs="Arial"/>
                <w:spacing w:val="-1"/>
                <w:sz w:val="24"/>
                <w:szCs w:val="24"/>
              </w:rPr>
              <w:t xml:space="preserve">356625, </w:t>
            </w:r>
            <w:r w:rsidRPr="003A798A">
              <w:rPr>
                <w:rFonts w:ascii="Arial" w:hAnsi="Arial" w:cs="Arial"/>
                <w:sz w:val="24"/>
                <w:szCs w:val="24"/>
              </w:rPr>
              <w:t>Российская Федерация,</w:t>
            </w:r>
            <w:r w:rsidRPr="003A798A">
              <w:rPr>
                <w:rFonts w:ascii="Arial" w:hAnsi="Arial" w:cs="Arial"/>
                <w:spacing w:val="-1"/>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1"/>
                <w:sz w:val="24"/>
                <w:szCs w:val="24"/>
              </w:rPr>
              <w:t xml:space="preserve"> с. Большая Джалга, </w:t>
            </w:r>
            <w:r w:rsidRPr="003A798A">
              <w:rPr>
                <w:rFonts w:ascii="Arial" w:hAnsi="Arial" w:cs="Arial"/>
                <w:spacing w:val="-4"/>
                <w:sz w:val="24"/>
                <w:szCs w:val="24"/>
              </w:rPr>
              <w:t>ул. Кооперативная, д. 11</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 xml:space="preserve">(86542) </w:t>
            </w:r>
            <w:r w:rsidRPr="003A798A">
              <w:rPr>
                <w:rFonts w:ascii="Arial" w:hAnsi="Arial" w:cs="Arial"/>
                <w:spacing w:val="-1"/>
                <w:sz w:val="24"/>
                <w:szCs w:val="24"/>
              </w:rPr>
              <w:t>3-31-39</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dtopolek@list.ru</w:t>
            </w:r>
          </w:p>
          <w:p w:rsidR="003A798A" w:rsidRPr="003A798A" w:rsidRDefault="003A798A" w:rsidP="003A798A">
            <w:pPr>
              <w:rPr>
                <w:rFonts w:ascii="Arial" w:hAnsi="Arial" w:cs="Arial"/>
                <w:sz w:val="24"/>
                <w:szCs w:val="24"/>
              </w:rPr>
            </w:pPr>
            <w:r w:rsidRPr="003A798A">
              <w:rPr>
                <w:rFonts w:ascii="Arial" w:hAnsi="Arial" w:cs="Arial"/>
                <w:sz w:val="24"/>
                <w:szCs w:val="24"/>
              </w:rPr>
              <w:t>http://ds8.ooaimr.ru/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9</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4" w:right="-40"/>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5"/>
                <w:sz w:val="24"/>
                <w:szCs w:val="24"/>
              </w:rPr>
              <w:t xml:space="preserve"> </w:t>
            </w:r>
            <w:r w:rsidRPr="003A798A">
              <w:rPr>
                <w:rFonts w:ascii="Arial" w:hAnsi="Arial" w:cs="Arial"/>
                <w:spacing w:val="1"/>
                <w:sz w:val="24"/>
                <w:szCs w:val="24"/>
              </w:rPr>
              <w:t>детский сад</w:t>
            </w:r>
            <w:r w:rsidRPr="003A798A">
              <w:rPr>
                <w:rFonts w:ascii="Arial" w:hAnsi="Arial" w:cs="Arial"/>
                <w:spacing w:val="-5"/>
                <w:sz w:val="24"/>
                <w:szCs w:val="24"/>
              </w:rPr>
              <w:t xml:space="preserve"> № 9 </w:t>
            </w:r>
            <w:r w:rsidRPr="003A798A">
              <w:rPr>
                <w:rFonts w:ascii="Arial" w:hAnsi="Arial" w:cs="Arial"/>
                <w:spacing w:val="-4"/>
                <w:sz w:val="24"/>
                <w:szCs w:val="24"/>
              </w:rPr>
              <w:t xml:space="preserve">пос. </w:t>
            </w:r>
            <w:proofErr w:type="spellStart"/>
            <w:r w:rsidRPr="003A798A">
              <w:rPr>
                <w:rFonts w:ascii="Arial" w:hAnsi="Arial" w:cs="Arial"/>
                <w:spacing w:val="-4"/>
                <w:sz w:val="24"/>
                <w:szCs w:val="24"/>
              </w:rPr>
              <w:t>Винодельненский</w:t>
            </w:r>
            <w:proofErr w:type="spellEnd"/>
            <w:r w:rsidRPr="003A798A">
              <w:rPr>
                <w:rFonts w:ascii="Arial" w:hAnsi="Arial" w:cs="Arial"/>
                <w:spacing w:val="-4"/>
                <w:sz w:val="24"/>
                <w:szCs w:val="24"/>
              </w:rPr>
              <w:t xml:space="preserve">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firstLine="5"/>
              <w:rPr>
                <w:rFonts w:ascii="Arial" w:hAnsi="Arial" w:cs="Arial"/>
                <w:sz w:val="24"/>
                <w:szCs w:val="24"/>
              </w:rPr>
            </w:pPr>
            <w:r w:rsidRPr="003A798A">
              <w:rPr>
                <w:rFonts w:ascii="Arial" w:hAnsi="Arial" w:cs="Arial"/>
                <w:spacing w:val="-3"/>
                <w:sz w:val="24"/>
                <w:szCs w:val="24"/>
              </w:rPr>
              <w:t>356628,</w:t>
            </w:r>
            <w:r w:rsidRPr="003A798A">
              <w:rPr>
                <w:rFonts w:ascii="Arial" w:hAnsi="Arial" w:cs="Arial"/>
                <w:sz w:val="24"/>
                <w:szCs w:val="24"/>
              </w:rPr>
              <w:t xml:space="preserve"> 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3"/>
                <w:sz w:val="24"/>
                <w:szCs w:val="24"/>
              </w:rPr>
              <w:t xml:space="preserve"> пос. </w:t>
            </w:r>
            <w:proofErr w:type="spellStart"/>
            <w:r w:rsidRPr="003A798A">
              <w:rPr>
                <w:rFonts w:ascii="Arial" w:hAnsi="Arial" w:cs="Arial"/>
                <w:spacing w:val="-3"/>
                <w:sz w:val="24"/>
                <w:szCs w:val="24"/>
              </w:rPr>
              <w:t>Винодельненский</w:t>
            </w:r>
            <w:proofErr w:type="spellEnd"/>
            <w:r w:rsidRPr="003A798A">
              <w:rPr>
                <w:rFonts w:ascii="Arial" w:hAnsi="Arial" w:cs="Arial"/>
                <w:spacing w:val="-3"/>
                <w:sz w:val="24"/>
                <w:szCs w:val="24"/>
              </w:rPr>
              <w:t xml:space="preserve">, </w:t>
            </w:r>
            <w:r w:rsidRPr="003A798A">
              <w:rPr>
                <w:rFonts w:ascii="Arial" w:hAnsi="Arial" w:cs="Arial"/>
                <w:sz w:val="24"/>
                <w:szCs w:val="24"/>
              </w:rPr>
              <w:t>ул. Олимпийская, 29</w:t>
            </w:r>
          </w:p>
          <w:p w:rsidR="003A798A" w:rsidRPr="003A798A" w:rsidRDefault="003A798A" w:rsidP="003A798A">
            <w:pPr>
              <w:shd w:val="clear" w:color="auto" w:fill="FFFFFF"/>
              <w:ind w:firstLine="5"/>
              <w:rPr>
                <w:rFonts w:ascii="Arial" w:hAnsi="Arial" w:cs="Arial"/>
                <w:sz w:val="24"/>
                <w:szCs w:val="24"/>
              </w:rPr>
            </w:pP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6-66-67</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ol.zamilowa2014@yandex.ru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http://ds9.ooaimr.ru/</w:t>
            </w:r>
          </w:p>
          <w:p w:rsidR="003A798A" w:rsidRPr="003A798A" w:rsidRDefault="003A798A" w:rsidP="003A798A">
            <w:pPr>
              <w:rPr>
                <w:rFonts w:ascii="Arial" w:hAnsi="Arial" w:cs="Arial"/>
                <w:sz w:val="24"/>
                <w:szCs w:val="24"/>
              </w:rPr>
            </w:pPr>
          </w:p>
          <w:p w:rsidR="003A798A" w:rsidRPr="003A798A" w:rsidRDefault="003A798A" w:rsidP="003A798A">
            <w:pPr>
              <w:jc w:val="center"/>
              <w:rPr>
                <w:rFonts w:ascii="Arial" w:hAnsi="Arial" w:cs="Arial"/>
                <w:sz w:val="24"/>
                <w:szCs w:val="24"/>
              </w:rPr>
            </w:pPr>
          </w:p>
        </w:tc>
      </w:tr>
      <w:tr w:rsidR="00F119A8" w:rsidRPr="003A798A" w:rsidTr="00F119A8">
        <w:trPr>
          <w:trHeight w:val="101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10</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0" w:right="-40" w:hanging="5"/>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1"/>
                <w:sz w:val="24"/>
                <w:szCs w:val="24"/>
              </w:rPr>
              <w:t xml:space="preserve"> детский сад № 10 </w:t>
            </w:r>
          </w:p>
          <w:p w:rsidR="003A798A" w:rsidRPr="003A798A" w:rsidRDefault="003A798A" w:rsidP="003A798A">
            <w:pPr>
              <w:shd w:val="clear" w:color="auto" w:fill="FFFFFF"/>
              <w:ind w:left="10" w:right="-40" w:hanging="5"/>
              <w:rPr>
                <w:rFonts w:ascii="Arial" w:hAnsi="Arial" w:cs="Arial"/>
                <w:sz w:val="24"/>
                <w:szCs w:val="24"/>
              </w:rPr>
            </w:pPr>
            <w:r w:rsidRPr="003A798A">
              <w:rPr>
                <w:rFonts w:ascii="Arial" w:hAnsi="Arial" w:cs="Arial"/>
                <w:spacing w:val="-4"/>
                <w:sz w:val="24"/>
                <w:szCs w:val="24"/>
              </w:rPr>
              <w:t xml:space="preserve">с. Лиман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rPr>
                <w:rFonts w:ascii="Arial" w:hAnsi="Arial" w:cs="Arial"/>
                <w:sz w:val="24"/>
                <w:szCs w:val="24"/>
              </w:rPr>
            </w:pPr>
            <w:r w:rsidRPr="003A798A">
              <w:rPr>
                <w:rFonts w:ascii="Arial" w:hAnsi="Arial" w:cs="Arial"/>
                <w:spacing w:val="-3"/>
                <w:sz w:val="24"/>
                <w:szCs w:val="24"/>
              </w:rPr>
              <w:t xml:space="preserve">356620, </w:t>
            </w:r>
            <w:r w:rsidRPr="003A798A">
              <w:rPr>
                <w:rFonts w:ascii="Arial" w:hAnsi="Arial" w:cs="Arial"/>
                <w:sz w:val="24"/>
                <w:szCs w:val="24"/>
              </w:rPr>
              <w:t>Российская Федерация,</w:t>
            </w:r>
            <w:r w:rsidRPr="003A798A">
              <w:rPr>
                <w:rFonts w:ascii="Arial" w:hAnsi="Arial" w:cs="Arial"/>
                <w:spacing w:val="-3"/>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3"/>
                <w:sz w:val="24"/>
                <w:szCs w:val="24"/>
              </w:rPr>
              <w:t xml:space="preserve"> с. Лиман, ул. Школьная, дом </w:t>
            </w:r>
            <w:r w:rsidRPr="003A798A">
              <w:rPr>
                <w:rFonts w:ascii="Arial" w:hAnsi="Arial" w:cs="Arial"/>
                <w:spacing w:val="-22"/>
                <w:sz w:val="24"/>
                <w:szCs w:val="24"/>
              </w:rPr>
              <w:t>21-а</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6-51-12</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7.00-17.00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dresheva83@mail.ru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http://ds10.ooaimr.ru/</w:t>
            </w:r>
          </w:p>
          <w:p w:rsidR="003A798A" w:rsidRPr="003A798A" w:rsidRDefault="003A798A" w:rsidP="003A798A">
            <w:pPr>
              <w:jc w:val="center"/>
              <w:rPr>
                <w:rFonts w:ascii="Arial" w:hAnsi="Arial" w:cs="Arial"/>
                <w:sz w:val="24"/>
                <w:szCs w:val="24"/>
              </w:rPr>
            </w:pP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11</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0" w:right="-40" w:hanging="5"/>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6"/>
                <w:sz w:val="24"/>
                <w:szCs w:val="24"/>
              </w:rPr>
              <w:t xml:space="preserve"> детский сад № 11 </w:t>
            </w:r>
          </w:p>
          <w:p w:rsidR="003A798A" w:rsidRPr="003A798A" w:rsidRDefault="003A798A" w:rsidP="003A798A">
            <w:pPr>
              <w:shd w:val="clear" w:color="auto" w:fill="FFFFFF"/>
              <w:ind w:left="10" w:right="-40" w:hanging="5"/>
              <w:rPr>
                <w:rFonts w:ascii="Arial" w:hAnsi="Arial" w:cs="Arial"/>
                <w:sz w:val="24"/>
                <w:szCs w:val="24"/>
              </w:rPr>
            </w:pPr>
            <w:r w:rsidRPr="003A798A">
              <w:rPr>
                <w:rFonts w:ascii="Arial" w:hAnsi="Arial" w:cs="Arial"/>
                <w:spacing w:val="-3"/>
                <w:sz w:val="24"/>
                <w:szCs w:val="24"/>
              </w:rPr>
              <w:t>с. Красная Поляна</w:t>
            </w:r>
            <w:r w:rsidRPr="003A798A">
              <w:rPr>
                <w:rFonts w:ascii="Arial" w:hAnsi="Arial" w:cs="Arial"/>
                <w:spacing w:val="-4"/>
                <w:sz w:val="24"/>
                <w:szCs w:val="24"/>
              </w:rPr>
              <w:t xml:space="preserve">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rPr>
                <w:rFonts w:ascii="Arial" w:hAnsi="Arial" w:cs="Arial"/>
                <w:sz w:val="24"/>
                <w:szCs w:val="24"/>
              </w:rPr>
            </w:pPr>
            <w:r w:rsidRPr="003A798A">
              <w:rPr>
                <w:rFonts w:ascii="Arial" w:hAnsi="Arial" w:cs="Arial"/>
                <w:spacing w:val="-3"/>
                <w:sz w:val="24"/>
                <w:szCs w:val="24"/>
              </w:rPr>
              <w:t xml:space="preserve">356615, </w:t>
            </w:r>
            <w:r w:rsidRPr="003A798A">
              <w:rPr>
                <w:rFonts w:ascii="Arial" w:hAnsi="Arial" w:cs="Arial"/>
                <w:sz w:val="24"/>
                <w:szCs w:val="24"/>
              </w:rPr>
              <w:t>Российская Федерация,</w:t>
            </w:r>
            <w:r w:rsidRPr="003A798A">
              <w:rPr>
                <w:rFonts w:ascii="Arial" w:hAnsi="Arial" w:cs="Arial"/>
                <w:spacing w:val="-3"/>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3"/>
                <w:sz w:val="24"/>
                <w:szCs w:val="24"/>
              </w:rPr>
              <w:t xml:space="preserve"> с. Красная Поляна, ул. </w:t>
            </w:r>
            <w:r w:rsidRPr="003A798A">
              <w:rPr>
                <w:rFonts w:ascii="Arial" w:hAnsi="Arial" w:cs="Arial"/>
                <w:spacing w:val="-1"/>
                <w:sz w:val="24"/>
                <w:szCs w:val="24"/>
              </w:rPr>
              <w:t>Ленина, дом 54</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 xml:space="preserve">(86542) </w:t>
            </w:r>
            <w:r w:rsidRPr="003A798A">
              <w:rPr>
                <w:rFonts w:ascii="Arial" w:hAnsi="Arial" w:cs="Arial"/>
                <w:spacing w:val="-2"/>
                <w:sz w:val="24"/>
                <w:szCs w:val="24"/>
              </w:rPr>
              <w:t>4-35-90</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roofErr w:type="spellStart"/>
            <w:r w:rsidRPr="003A798A">
              <w:rPr>
                <w:rFonts w:ascii="Arial" w:hAnsi="Arial" w:cs="Arial"/>
                <w:sz w:val="24"/>
                <w:szCs w:val="24"/>
                <w:lang w:val="en-US"/>
              </w:rPr>
              <w:t>ipsc</w:t>
            </w:r>
            <w:proofErr w:type="spellEnd"/>
            <w:r w:rsidRPr="003A798A">
              <w:rPr>
                <w:rFonts w:ascii="Arial" w:hAnsi="Arial" w:cs="Arial"/>
                <w:sz w:val="24"/>
                <w:szCs w:val="24"/>
              </w:rPr>
              <w:t>20@</w:t>
            </w:r>
            <w:r w:rsidRPr="003A798A">
              <w:rPr>
                <w:rFonts w:ascii="Arial" w:hAnsi="Arial" w:cs="Arial"/>
                <w:sz w:val="24"/>
                <w:szCs w:val="24"/>
                <w:lang w:val="en-US"/>
              </w:rPr>
              <w:t>mail</w:t>
            </w:r>
            <w:r w:rsidRPr="003A798A">
              <w:rPr>
                <w:rFonts w:ascii="Arial" w:hAnsi="Arial" w:cs="Arial"/>
                <w:sz w:val="24"/>
                <w:szCs w:val="24"/>
              </w:rPr>
              <w:t>.</w:t>
            </w:r>
            <w:proofErr w:type="spellStart"/>
            <w:r w:rsidRPr="003A798A">
              <w:rPr>
                <w:rFonts w:ascii="Arial" w:hAnsi="Arial" w:cs="Arial"/>
                <w:sz w:val="24"/>
                <w:szCs w:val="24"/>
                <w:lang w:val="en-US"/>
              </w:rPr>
              <w:t>ru</w:t>
            </w:r>
            <w:proofErr w:type="spellEnd"/>
          </w:p>
          <w:p w:rsidR="003A798A" w:rsidRPr="003A798A" w:rsidRDefault="003A798A" w:rsidP="003A798A">
            <w:pPr>
              <w:rPr>
                <w:rFonts w:ascii="Arial" w:hAnsi="Arial" w:cs="Arial"/>
                <w:sz w:val="24"/>
                <w:szCs w:val="24"/>
              </w:rPr>
            </w:pPr>
            <w:r w:rsidRPr="003A798A">
              <w:rPr>
                <w:rFonts w:ascii="Arial" w:hAnsi="Arial" w:cs="Arial"/>
                <w:sz w:val="24"/>
                <w:szCs w:val="24"/>
              </w:rPr>
              <w:t>http://ooaimr.ru/ds11.ooaimr.ru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12</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4" w:right="-40"/>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z w:val="24"/>
                <w:szCs w:val="24"/>
              </w:rPr>
              <w:t xml:space="preserve"> детский сад 13 </w:t>
            </w:r>
            <w:r w:rsidRPr="003A798A">
              <w:rPr>
                <w:rFonts w:ascii="Arial" w:hAnsi="Arial" w:cs="Arial"/>
                <w:spacing w:val="-4"/>
                <w:sz w:val="24"/>
                <w:szCs w:val="24"/>
              </w:rPr>
              <w:t xml:space="preserve">аула Малый </w:t>
            </w:r>
            <w:proofErr w:type="spellStart"/>
            <w:r w:rsidRPr="003A798A">
              <w:rPr>
                <w:rFonts w:ascii="Arial" w:hAnsi="Arial" w:cs="Arial"/>
                <w:spacing w:val="-4"/>
                <w:sz w:val="24"/>
                <w:szCs w:val="24"/>
              </w:rPr>
              <w:t>Барханчак</w:t>
            </w:r>
            <w:proofErr w:type="spellEnd"/>
            <w:r w:rsidRPr="003A798A">
              <w:rPr>
                <w:rFonts w:ascii="Arial" w:hAnsi="Arial" w:cs="Arial"/>
                <w:spacing w:val="-4"/>
                <w:sz w:val="24"/>
                <w:szCs w:val="24"/>
              </w:rPr>
              <w:t xml:space="preserve">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rPr>
                <w:rFonts w:ascii="Arial" w:hAnsi="Arial" w:cs="Arial"/>
                <w:sz w:val="24"/>
                <w:szCs w:val="24"/>
              </w:rPr>
            </w:pPr>
            <w:r w:rsidRPr="003A798A">
              <w:rPr>
                <w:rFonts w:ascii="Arial" w:hAnsi="Arial" w:cs="Arial"/>
                <w:spacing w:val="-3"/>
                <w:sz w:val="24"/>
                <w:szCs w:val="24"/>
              </w:rPr>
              <w:t xml:space="preserve">356621, </w:t>
            </w:r>
            <w:r w:rsidRPr="003A798A">
              <w:rPr>
                <w:rFonts w:ascii="Arial" w:hAnsi="Arial" w:cs="Arial"/>
                <w:sz w:val="24"/>
                <w:szCs w:val="24"/>
              </w:rPr>
              <w:t xml:space="preserve">Россия,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3"/>
                <w:sz w:val="24"/>
                <w:szCs w:val="24"/>
              </w:rPr>
              <w:t xml:space="preserve"> аул Малый </w:t>
            </w:r>
            <w:proofErr w:type="spellStart"/>
            <w:r w:rsidRPr="003A798A">
              <w:rPr>
                <w:rFonts w:ascii="Arial" w:hAnsi="Arial" w:cs="Arial"/>
                <w:spacing w:val="-3"/>
                <w:sz w:val="24"/>
                <w:szCs w:val="24"/>
              </w:rPr>
              <w:t>Барханчак</w:t>
            </w:r>
            <w:proofErr w:type="spellEnd"/>
            <w:r w:rsidRPr="003A798A">
              <w:rPr>
                <w:rFonts w:ascii="Arial" w:hAnsi="Arial" w:cs="Arial"/>
                <w:spacing w:val="-3"/>
                <w:sz w:val="24"/>
                <w:szCs w:val="24"/>
              </w:rPr>
              <w:t xml:space="preserve">, </w:t>
            </w:r>
            <w:r w:rsidRPr="003A798A">
              <w:rPr>
                <w:rFonts w:ascii="Arial" w:hAnsi="Arial" w:cs="Arial"/>
                <w:spacing w:val="-2"/>
                <w:sz w:val="24"/>
                <w:szCs w:val="24"/>
              </w:rPr>
              <w:t>ул. Центральная, дом 11</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(86542)6-86-52 (дом)</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8.00-17.00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nurtatay@mail.ru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http://ds13.ooaimr.ru/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jc w:val="center"/>
              <w:rPr>
                <w:rFonts w:ascii="Arial" w:hAnsi="Arial" w:cs="Arial"/>
                <w:sz w:val="24"/>
                <w:szCs w:val="24"/>
              </w:rPr>
            </w:pP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13</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9" w:right="-40" w:firstLine="5"/>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5"/>
                <w:sz w:val="24"/>
                <w:szCs w:val="24"/>
              </w:rPr>
              <w:t xml:space="preserve"> детский сад № 14 пос. </w:t>
            </w:r>
            <w:proofErr w:type="spellStart"/>
            <w:r w:rsidRPr="003A798A">
              <w:rPr>
                <w:rFonts w:ascii="Arial" w:hAnsi="Arial" w:cs="Arial"/>
                <w:spacing w:val="-5"/>
                <w:sz w:val="24"/>
                <w:szCs w:val="24"/>
              </w:rPr>
              <w:t>Софиевский</w:t>
            </w:r>
            <w:proofErr w:type="spellEnd"/>
            <w:r w:rsidRPr="003A798A">
              <w:rPr>
                <w:rFonts w:ascii="Arial" w:hAnsi="Arial" w:cs="Arial"/>
                <w:spacing w:val="-5"/>
                <w:sz w:val="24"/>
                <w:szCs w:val="24"/>
              </w:rPr>
              <w:t xml:space="preserve"> Городок</w:t>
            </w:r>
            <w:r w:rsidRPr="003A798A">
              <w:rPr>
                <w:rFonts w:ascii="Arial" w:hAnsi="Arial" w:cs="Arial"/>
                <w:spacing w:val="-4"/>
                <w:sz w:val="24"/>
                <w:szCs w:val="24"/>
              </w:rPr>
              <w:t xml:space="preserve">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w:t>
            </w:r>
            <w:r w:rsidRPr="003A798A">
              <w:rPr>
                <w:rFonts w:ascii="Arial" w:hAnsi="Arial" w:cs="Arial"/>
                <w:spacing w:val="-3"/>
                <w:sz w:val="24"/>
                <w:szCs w:val="24"/>
              </w:rPr>
              <w:t>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hanging="5"/>
              <w:rPr>
                <w:rFonts w:ascii="Arial" w:hAnsi="Arial" w:cs="Arial"/>
                <w:sz w:val="24"/>
                <w:szCs w:val="24"/>
              </w:rPr>
            </w:pPr>
            <w:r w:rsidRPr="003A798A">
              <w:rPr>
                <w:rFonts w:ascii="Arial" w:hAnsi="Arial" w:cs="Arial"/>
                <w:spacing w:val="-3"/>
                <w:sz w:val="24"/>
                <w:szCs w:val="24"/>
              </w:rPr>
              <w:t xml:space="preserve">356605, </w:t>
            </w:r>
            <w:r w:rsidRPr="003A798A">
              <w:rPr>
                <w:rFonts w:ascii="Arial" w:hAnsi="Arial" w:cs="Arial"/>
                <w:sz w:val="24"/>
                <w:szCs w:val="24"/>
              </w:rPr>
              <w:t xml:space="preserve">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3"/>
                <w:sz w:val="24"/>
                <w:szCs w:val="24"/>
              </w:rPr>
              <w:t xml:space="preserve"> пос. </w:t>
            </w:r>
            <w:proofErr w:type="spellStart"/>
            <w:r w:rsidRPr="003A798A">
              <w:rPr>
                <w:rFonts w:ascii="Arial" w:hAnsi="Arial" w:cs="Arial"/>
                <w:spacing w:val="-3"/>
                <w:sz w:val="24"/>
                <w:szCs w:val="24"/>
              </w:rPr>
              <w:t>Софиевский</w:t>
            </w:r>
            <w:proofErr w:type="spellEnd"/>
            <w:r w:rsidRPr="003A798A">
              <w:rPr>
                <w:rFonts w:ascii="Arial" w:hAnsi="Arial" w:cs="Arial"/>
                <w:spacing w:val="-3"/>
                <w:sz w:val="24"/>
                <w:szCs w:val="24"/>
              </w:rPr>
              <w:t xml:space="preserve"> городок, </w:t>
            </w:r>
            <w:r w:rsidRPr="003A798A">
              <w:rPr>
                <w:rFonts w:ascii="Arial" w:hAnsi="Arial" w:cs="Arial"/>
                <w:spacing w:val="13"/>
                <w:sz w:val="24"/>
                <w:szCs w:val="24"/>
              </w:rPr>
              <w:t>ул. Школьная, дом 4</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 xml:space="preserve">(86542) </w:t>
            </w:r>
            <w:r w:rsidRPr="003A798A">
              <w:rPr>
                <w:rFonts w:ascii="Arial" w:hAnsi="Arial" w:cs="Arial"/>
                <w:spacing w:val="-2"/>
                <w:sz w:val="24"/>
                <w:szCs w:val="24"/>
              </w:rPr>
              <w:t>6-04-46</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zolotarewkahkola4@yandex.ru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http://ds14.ooaimr.ru/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jc w:val="center"/>
              <w:rPr>
                <w:rFonts w:ascii="Arial" w:hAnsi="Arial" w:cs="Arial"/>
                <w:sz w:val="24"/>
                <w:szCs w:val="24"/>
              </w:rPr>
            </w:pP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14</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9" w:right="-40" w:firstLine="5"/>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1"/>
                <w:sz w:val="24"/>
                <w:szCs w:val="24"/>
              </w:rPr>
              <w:t xml:space="preserve"> детский сад №15 </w:t>
            </w:r>
            <w:r w:rsidRPr="003A798A">
              <w:rPr>
                <w:rFonts w:ascii="Arial" w:hAnsi="Arial" w:cs="Arial"/>
                <w:spacing w:val="-5"/>
                <w:sz w:val="24"/>
                <w:szCs w:val="24"/>
              </w:rPr>
              <w:t xml:space="preserve">пос. Советское Руно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hanging="5"/>
              <w:rPr>
                <w:rFonts w:ascii="Arial" w:hAnsi="Arial" w:cs="Arial"/>
                <w:sz w:val="24"/>
                <w:szCs w:val="24"/>
              </w:rPr>
            </w:pPr>
            <w:r w:rsidRPr="003A798A">
              <w:rPr>
                <w:rFonts w:ascii="Arial" w:hAnsi="Arial" w:cs="Arial"/>
                <w:spacing w:val="-3"/>
                <w:sz w:val="24"/>
                <w:szCs w:val="24"/>
              </w:rPr>
              <w:t xml:space="preserve">356623, </w:t>
            </w:r>
            <w:r w:rsidRPr="003A798A">
              <w:rPr>
                <w:rFonts w:ascii="Arial" w:hAnsi="Arial" w:cs="Arial"/>
                <w:sz w:val="24"/>
                <w:szCs w:val="24"/>
              </w:rPr>
              <w:t>Российская Федерация,</w:t>
            </w:r>
            <w:r w:rsidRPr="003A798A">
              <w:rPr>
                <w:rFonts w:ascii="Arial" w:hAnsi="Arial" w:cs="Arial"/>
                <w:spacing w:val="-3"/>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3"/>
                <w:sz w:val="24"/>
                <w:szCs w:val="24"/>
              </w:rPr>
              <w:t xml:space="preserve"> пос. Советское Руно, </w:t>
            </w:r>
            <w:r w:rsidRPr="003A798A">
              <w:rPr>
                <w:rFonts w:ascii="Arial" w:hAnsi="Arial" w:cs="Arial"/>
                <w:sz w:val="24"/>
                <w:szCs w:val="24"/>
              </w:rPr>
              <w:t>ул. Школьная, дом 6</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6-65-81</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ohremenko.galia@yandex.ru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http://ds15.ooaimr.ru/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jc w:val="center"/>
              <w:rPr>
                <w:rFonts w:ascii="Arial" w:hAnsi="Arial" w:cs="Arial"/>
                <w:sz w:val="24"/>
                <w:szCs w:val="24"/>
              </w:rPr>
            </w:pP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15</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4" w:right="-40"/>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5"/>
                <w:sz w:val="24"/>
                <w:szCs w:val="24"/>
              </w:rPr>
              <w:t xml:space="preserve"> детский сад № 16 </w:t>
            </w:r>
          </w:p>
          <w:p w:rsidR="003A798A" w:rsidRPr="003A798A" w:rsidRDefault="003A798A" w:rsidP="003A798A">
            <w:pPr>
              <w:shd w:val="clear" w:color="auto" w:fill="FFFFFF"/>
              <w:ind w:left="14" w:right="-40"/>
              <w:rPr>
                <w:rFonts w:ascii="Arial" w:hAnsi="Arial" w:cs="Arial"/>
                <w:sz w:val="24"/>
                <w:szCs w:val="24"/>
              </w:rPr>
            </w:pPr>
            <w:r w:rsidRPr="003A798A">
              <w:rPr>
                <w:rFonts w:ascii="Arial" w:hAnsi="Arial" w:cs="Arial"/>
                <w:sz w:val="24"/>
                <w:szCs w:val="24"/>
              </w:rPr>
              <w:t xml:space="preserve">с. Добровольное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hanging="5"/>
              <w:rPr>
                <w:rFonts w:ascii="Arial" w:hAnsi="Arial" w:cs="Arial"/>
                <w:sz w:val="24"/>
                <w:szCs w:val="24"/>
              </w:rPr>
            </w:pPr>
            <w:r w:rsidRPr="003A798A">
              <w:rPr>
                <w:rFonts w:ascii="Arial" w:hAnsi="Arial" w:cs="Arial"/>
                <w:spacing w:val="-3"/>
                <w:sz w:val="24"/>
                <w:szCs w:val="24"/>
              </w:rPr>
              <w:t xml:space="preserve">356606, </w:t>
            </w:r>
            <w:r w:rsidRPr="003A798A">
              <w:rPr>
                <w:rFonts w:ascii="Arial" w:hAnsi="Arial" w:cs="Arial"/>
                <w:sz w:val="24"/>
                <w:szCs w:val="24"/>
              </w:rPr>
              <w:t>Российская Федерация,</w:t>
            </w:r>
            <w:r w:rsidRPr="003A798A">
              <w:rPr>
                <w:rFonts w:ascii="Arial" w:hAnsi="Arial" w:cs="Arial"/>
                <w:spacing w:val="-3"/>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3"/>
                <w:sz w:val="24"/>
                <w:szCs w:val="24"/>
              </w:rPr>
              <w:t xml:space="preserve"> с. Добровольное, ул. </w:t>
            </w:r>
            <w:r w:rsidRPr="003A798A">
              <w:rPr>
                <w:rFonts w:ascii="Arial" w:hAnsi="Arial" w:cs="Arial"/>
                <w:sz w:val="24"/>
                <w:szCs w:val="24"/>
              </w:rPr>
              <w:t>Школьная, дом 2</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4-64-47</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7.45-16.45</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lyubov_novikova_75@mail.ru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http://ds16.ooaimr.ru/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16</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right="-40" w:hanging="14"/>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1"/>
                <w:sz w:val="24"/>
                <w:szCs w:val="24"/>
              </w:rPr>
              <w:t xml:space="preserve"> детский сад № 17 </w:t>
            </w:r>
          </w:p>
          <w:p w:rsidR="003A798A" w:rsidRPr="003A798A" w:rsidRDefault="003A798A" w:rsidP="003A798A">
            <w:pPr>
              <w:shd w:val="clear" w:color="auto" w:fill="FFFFFF"/>
              <w:ind w:right="-40" w:hanging="14"/>
              <w:rPr>
                <w:rFonts w:ascii="Arial" w:hAnsi="Arial" w:cs="Arial"/>
                <w:sz w:val="24"/>
                <w:szCs w:val="24"/>
              </w:rPr>
            </w:pPr>
            <w:r w:rsidRPr="003A798A">
              <w:rPr>
                <w:rFonts w:ascii="Arial" w:hAnsi="Arial" w:cs="Arial"/>
                <w:spacing w:val="-4"/>
                <w:sz w:val="24"/>
                <w:szCs w:val="24"/>
              </w:rPr>
              <w:t xml:space="preserve">с. Первомайского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hanging="10"/>
              <w:rPr>
                <w:rFonts w:ascii="Arial" w:hAnsi="Arial" w:cs="Arial"/>
                <w:sz w:val="24"/>
                <w:szCs w:val="24"/>
              </w:rPr>
            </w:pPr>
            <w:r w:rsidRPr="003A798A">
              <w:rPr>
                <w:rFonts w:ascii="Arial" w:hAnsi="Arial" w:cs="Arial"/>
                <w:sz w:val="24"/>
                <w:szCs w:val="24"/>
              </w:rPr>
              <w:t xml:space="preserve">356613, 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 с. Первомайское, </w:t>
            </w:r>
            <w:r w:rsidRPr="003A798A">
              <w:rPr>
                <w:rFonts w:ascii="Arial" w:hAnsi="Arial" w:cs="Arial"/>
                <w:spacing w:val="-3"/>
                <w:sz w:val="24"/>
                <w:szCs w:val="24"/>
              </w:rPr>
              <w:t>ул. 70 лет Октября, д. 12</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4-57-99</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det-sad-17@mail.ru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http://ds17.ooaimr.ru/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17</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right="-40" w:hanging="14"/>
              <w:rPr>
                <w:rFonts w:ascii="Arial" w:hAnsi="Arial" w:cs="Arial"/>
                <w:sz w:val="24"/>
                <w:szCs w:val="24"/>
              </w:rPr>
            </w:pPr>
            <w:proofErr w:type="spellStart"/>
            <w:r w:rsidRPr="003A798A">
              <w:rPr>
                <w:rFonts w:ascii="Arial" w:hAnsi="Arial" w:cs="Arial"/>
                <w:spacing w:val="7"/>
                <w:sz w:val="24"/>
                <w:szCs w:val="24"/>
              </w:rPr>
              <w:t>Муниципально</w:t>
            </w:r>
            <w:proofErr w:type="spellEnd"/>
            <w:r w:rsidRPr="003A798A">
              <w:rPr>
                <w:rFonts w:ascii="Arial" w:hAnsi="Arial" w:cs="Arial"/>
                <w:spacing w:val="7"/>
                <w:sz w:val="24"/>
                <w:szCs w:val="24"/>
              </w:rPr>
              <w:t xml:space="preserve"> бюджетное дошкольное образовательное учреждение</w:t>
            </w:r>
            <w:r w:rsidRPr="003A798A">
              <w:rPr>
                <w:rFonts w:ascii="Arial" w:hAnsi="Arial" w:cs="Arial"/>
                <w:spacing w:val="1"/>
                <w:sz w:val="24"/>
                <w:szCs w:val="24"/>
              </w:rPr>
              <w:t xml:space="preserve"> детский сад № 18 </w:t>
            </w:r>
            <w:r w:rsidRPr="003A798A">
              <w:rPr>
                <w:rFonts w:ascii="Arial" w:hAnsi="Arial" w:cs="Arial"/>
                <w:spacing w:val="-4"/>
                <w:sz w:val="24"/>
                <w:szCs w:val="24"/>
              </w:rPr>
              <w:t xml:space="preserve">«Непоседа» г. Ипатово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hanging="10"/>
              <w:rPr>
                <w:rFonts w:ascii="Arial" w:hAnsi="Arial" w:cs="Arial"/>
                <w:sz w:val="24"/>
                <w:szCs w:val="24"/>
              </w:rPr>
            </w:pPr>
            <w:r w:rsidRPr="003A798A">
              <w:rPr>
                <w:rFonts w:ascii="Arial" w:hAnsi="Arial" w:cs="Arial"/>
                <w:sz w:val="24"/>
                <w:szCs w:val="24"/>
              </w:rPr>
              <w:t xml:space="preserve">356630, 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 г. Ипатово, </w:t>
            </w:r>
            <w:r w:rsidRPr="003A798A">
              <w:rPr>
                <w:rFonts w:ascii="Arial" w:hAnsi="Arial" w:cs="Arial"/>
                <w:spacing w:val="-3"/>
                <w:sz w:val="24"/>
                <w:szCs w:val="24"/>
              </w:rPr>
              <w:t>ул. Московская, дом 16</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5-83-70</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7.00-19.00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madam.romakh@yandex.ru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http://ds18.ooaimr.ru/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18</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0" w:right="-40" w:hanging="5"/>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1"/>
                <w:sz w:val="24"/>
                <w:szCs w:val="24"/>
              </w:rPr>
              <w:t xml:space="preserve"> детский сад № 19 </w:t>
            </w:r>
          </w:p>
          <w:p w:rsidR="003A798A" w:rsidRPr="003A798A" w:rsidRDefault="003A798A" w:rsidP="003A798A">
            <w:pPr>
              <w:shd w:val="clear" w:color="auto" w:fill="FFFFFF"/>
              <w:ind w:left="10" w:right="-40" w:hanging="5"/>
              <w:rPr>
                <w:rFonts w:ascii="Arial" w:hAnsi="Arial" w:cs="Arial"/>
                <w:sz w:val="24"/>
                <w:szCs w:val="24"/>
              </w:rPr>
            </w:pPr>
            <w:r w:rsidRPr="003A798A">
              <w:rPr>
                <w:rFonts w:ascii="Arial" w:hAnsi="Arial" w:cs="Arial"/>
                <w:spacing w:val="-4"/>
                <w:sz w:val="24"/>
                <w:szCs w:val="24"/>
              </w:rPr>
              <w:t xml:space="preserve">с. Октябрьского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w:t>
            </w:r>
            <w:r w:rsidRPr="003A798A">
              <w:rPr>
                <w:rFonts w:ascii="Arial" w:hAnsi="Arial" w:cs="Arial"/>
                <w:spacing w:val="-3"/>
                <w:sz w:val="24"/>
                <w:szCs w:val="24"/>
              </w:rPr>
              <w:t>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hanging="5"/>
              <w:rPr>
                <w:rFonts w:ascii="Arial" w:hAnsi="Arial" w:cs="Arial"/>
                <w:sz w:val="24"/>
                <w:szCs w:val="24"/>
              </w:rPr>
            </w:pPr>
            <w:r w:rsidRPr="003A798A">
              <w:rPr>
                <w:rFonts w:ascii="Arial" w:hAnsi="Arial" w:cs="Arial"/>
                <w:sz w:val="24"/>
                <w:szCs w:val="24"/>
              </w:rPr>
              <w:t xml:space="preserve">356601, 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1"/>
                <w:sz w:val="24"/>
                <w:szCs w:val="24"/>
              </w:rPr>
              <w:t xml:space="preserve"> с. Октябрьское, </w:t>
            </w:r>
            <w:r w:rsidRPr="003A798A">
              <w:rPr>
                <w:rFonts w:ascii="Arial" w:hAnsi="Arial" w:cs="Arial"/>
                <w:spacing w:val="-4"/>
                <w:sz w:val="24"/>
                <w:szCs w:val="24"/>
              </w:rPr>
              <w:t>ул. Калинина, д. 124/1</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6-11-42</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akimenko_1958@mail.ru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http://ds19.ooaimr.ru/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19</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10" w:right="-40" w:hanging="5"/>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1"/>
                <w:sz w:val="24"/>
                <w:szCs w:val="24"/>
              </w:rPr>
              <w:t xml:space="preserve"> </w:t>
            </w:r>
            <w:r w:rsidRPr="003A798A">
              <w:rPr>
                <w:rFonts w:ascii="Arial" w:hAnsi="Arial" w:cs="Arial"/>
                <w:sz w:val="24"/>
                <w:szCs w:val="24"/>
              </w:rPr>
              <w:t xml:space="preserve">детский сад </w:t>
            </w:r>
            <w:r w:rsidRPr="003A798A">
              <w:rPr>
                <w:rFonts w:ascii="Arial" w:hAnsi="Arial" w:cs="Arial"/>
                <w:spacing w:val="1"/>
                <w:sz w:val="24"/>
                <w:szCs w:val="24"/>
              </w:rPr>
              <w:t xml:space="preserve">№ 20 </w:t>
            </w:r>
            <w:r w:rsidRPr="003A798A">
              <w:rPr>
                <w:rFonts w:ascii="Arial" w:hAnsi="Arial" w:cs="Arial"/>
                <w:spacing w:val="-4"/>
                <w:sz w:val="24"/>
                <w:szCs w:val="24"/>
              </w:rPr>
              <w:t xml:space="preserve">с. </w:t>
            </w:r>
            <w:proofErr w:type="spellStart"/>
            <w:r w:rsidRPr="003A798A">
              <w:rPr>
                <w:rFonts w:ascii="Arial" w:hAnsi="Arial" w:cs="Arial"/>
                <w:spacing w:val="-4"/>
                <w:sz w:val="24"/>
                <w:szCs w:val="24"/>
              </w:rPr>
              <w:t>Бурукшун</w:t>
            </w:r>
            <w:proofErr w:type="spellEnd"/>
            <w:r w:rsidRPr="003A798A">
              <w:rPr>
                <w:rFonts w:ascii="Arial" w:hAnsi="Arial" w:cs="Arial"/>
                <w:spacing w:val="-4"/>
                <w:sz w:val="24"/>
                <w:szCs w:val="24"/>
              </w:rPr>
              <w:t xml:space="preserve">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hanging="5"/>
              <w:rPr>
                <w:rFonts w:ascii="Arial" w:hAnsi="Arial" w:cs="Arial"/>
                <w:sz w:val="24"/>
                <w:szCs w:val="24"/>
              </w:rPr>
            </w:pPr>
            <w:r w:rsidRPr="003A798A">
              <w:rPr>
                <w:rFonts w:ascii="Arial" w:hAnsi="Arial" w:cs="Arial"/>
                <w:sz w:val="24"/>
                <w:szCs w:val="24"/>
              </w:rPr>
              <w:t xml:space="preserve">356626, 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1"/>
                <w:sz w:val="24"/>
                <w:szCs w:val="24"/>
              </w:rPr>
              <w:t xml:space="preserve"> с. </w:t>
            </w:r>
            <w:proofErr w:type="spellStart"/>
            <w:r w:rsidRPr="003A798A">
              <w:rPr>
                <w:rFonts w:ascii="Arial" w:hAnsi="Arial" w:cs="Arial"/>
                <w:spacing w:val="-1"/>
                <w:sz w:val="24"/>
                <w:szCs w:val="24"/>
              </w:rPr>
              <w:t>Бурукшун</w:t>
            </w:r>
            <w:proofErr w:type="spellEnd"/>
            <w:r w:rsidRPr="003A798A">
              <w:rPr>
                <w:rFonts w:ascii="Arial" w:hAnsi="Arial" w:cs="Arial"/>
                <w:spacing w:val="-1"/>
                <w:sz w:val="24"/>
                <w:szCs w:val="24"/>
              </w:rPr>
              <w:t xml:space="preserve">, </w:t>
            </w:r>
            <w:r w:rsidRPr="003A798A">
              <w:rPr>
                <w:rFonts w:ascii="Arial" w:hAnsi="Arial" w:cs="Arial"/>
                <w:spacing w:val="-3"/>
                <w:sz w:val="24"/>
                <w:szCs w:val="24"/>
              </w:rPr>
              <w:t>ул. Профсоюзная, дом 20</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 xml:space="preserve">(86542) </w:t>
            </w:r>
            <w:r w:rsidRPr="003A798A">
              <w:rPr>
                <w:rFonts w:ascii="Arial" w:hAnsi="Arial" w:cs="Arial"/>
                <w:spacing w:val="-2"/>
                <w:sz w:val="24"/>
                <w:szCs w:val="24"/>
              </w:rPr>
              <w:t>3-21-36</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d.sad.malishok20@mail.ru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http://ds20.ooaimr.ru/</w:t>
            </w:r>
          </w:p>
          <w:p w:rsidR="003A798A" w:rsidRPr="003A798A" w:rsidRDefault="003A798A" w:rsidP="003A798A">
            <w:pPr>
              <w:rPr>
                <w:rFonts w:ascii="Arial" w:hAnsi="Arial" w:cs="Arial"/>
                <w:sz w:val="24"/>
                <w:szCs w:val="24"/>
              </w:rPr>
            </w:pP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20</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5" w:right="-40" w:hanging="10"/>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1"/>
                <w:sz w:val="24"/>
                <w:szCs w:val="24"/>
              </w:rPr>
              <w:t xml:space="preserve"> детский сад № 21 </w:t>
            </w:r>
          </w:p>
          <w:p w:rsidR="003A798A" w:rsidRPr="003A798A" w:rsidRDefault="003A798A" w:rsidP="003A798A">
            <w:pPr>
              <w:shd w:val="clear" w:color="auto" w:fill="FFFFFF"/>
              <w:ind w:left="5" w:right="-40" w:hanging="10"/>
              <w:rPr>
                <w:rFonts w:ascii="Arial" w:hAnsi="Arial" w:cs="Arial"/>
                <w:sz w:val="24"/>
                <w:szCs w:val="24"/>
              </w:rPr>
            </w:pPr>
            <w:r w:rsidRPr="003A798A">
              <w:rPr>
                <w:rFonts w:ascii="Arial" w:hAnsi="Arial" w:cs="Arial"/>
                <w:spacing w:val="-4"/>
                <w:sz w:val="24"/>
                <w:szCs w:val="24"/>
              </w:rPr>
              <w:t xml:space="preserve">с. Тахта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rPr>
                <w:rFonts w:ascii="Arial" w:hAnsi="Arial" w:cs="Arial"/>
                <w:sz w:val="24"/>
                <w:szCs w:val="24"/>
              </w:rPr>
            </w:pPr>
            <w:r w:rsidRPr="003A798A">
              <w:rPr>
                <w:rFonts w:ascii="Arial" w:hAnsi="Arial" w:cs="Arial"/>
                <w:spacing w:val="-3"/>
                <w:sz w:val="24"/>
                <w:szCs w:val="24"/>
              </w:rPr>
              <w:t xml:space="preserve">356614, </w:t>
            </w:r>
            <w:r w:rsidRPr="003A798A">
              <w:rPr>
                <w:rFonts w:ascii="Arial" w:hAnsi="Arial" w:cs="Arial"/>
                <w:sz w:val="24"/>
                <w:szCs w:val="24"/>
              </w:rPr>
              <w:t xml:space="preserve">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3"/>
                <w:sz w:val="24"/>
                <w:szCs w:val="24"/>
              </w:rPr>
              <w:t xml:space="preserve"> с. Тахта, ул. Мира, дом 56а</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4-10-71</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sadik21tahta@mail.ru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http://ds21.ooaimr.ru/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21</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right="-40" w:hanging="14"/>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4"/>
                <w:sz w:val="24"/>
                <w:szCs w:val="24"/>
              </w:rPr>
              <w:t xml:space="preserve"> детский сад № 22 </w:t>
            </w:r>
          </w:p>
          <w:p w:rsidR="003A798A" w:rsidRPr="003A798A" w:rsidRDefault="003A798A" w:rsidP="003A798A">
            <w:pPr>
              <w:shd w:val="clear" w:color="auto" w:fill="FFFFFF"/>
              <w:ind w:right="-40" w:hanging="14"/>
              <w:rPr>
                <w:rFonts w:ascii="Arial" w:hAnsi="Arial" w:cs="Arial"/>
                <w:sz w:val="24"/>
                <w:szCs w:val="24"/>
              </w:rPr>
            </w:pPr>
            <w:r w:rsidRPr="003A798A">
              <w:rPr>
                <w:rFonts w:ascii="Arial" w:hAnsi="Arial" w:cs="Arial"/>
                <w:spacing w:val="-3"/>
                <w:sz w:val="24"/>
                <w:szCs w:val="24"/>
              </w:rPr>
              <w:t xml:space="preserve">с. </w:t>
            </w:r>
            <w:proofErr w:type="spellStart"/>
            <w:r w:rsidRPr="003A798A">
              <w:rPr>
                <w:rFonts w:ascii="Arial" w:hAnsi="Arial" w:cs="Arial"/>
                <w:spacing w:val="-3"/>
                <w:sz w:val="24"/>
                <w:szCs w:val="24"/>
              </w:rPr>
              <w:t>Кевсала</w:t>
            </w:r>
            <w:proofErr w:type="spellEnd"/>
            <w:r w:rsidRPr="003A798A">
              <w:rPr>
                <w:rFonts w:ascii="Arial" w:hAnsi="Arial" w:cs="Arial"/>
                <w:spacing w:val="-3"/>
                <w:sz w:val="24"/>
                <w:szCs w:val="24"/>
              </w:rPr>
              <w:t xml:space="preserve">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hanging="10"/>
              <w:rPr>
                <w:rFonts w:ascii="Arial" w:hAnsi="Arial" w:cs="Arial"/>
                <w:sz w:val="24"/>
                <w:szCs w:val="24"/>
              </w:rPr>
            </w:pPr>
            <w:r w:rsidRPr="003A798A">
              <w:rPr>
                <w:rFonts w:ascii="Arial" w:hAnsi="Arial" w:cs="Arial"/>
                <w:spacing w:val="-1"/>
                <w:sz w:val="24"/>
                <w:szCs w:val="24"/>
              </w:rPr>
              <w:t xml:space="preserve">356610, </w:t>
            </w:r>
            <w:r w:rsidRPr="003A798A">
              <w:rPr>
                <w:rFonts w:ascii="Arial" w:hAnsi="Arial" w:cs="Arial"/>
                <w:sz w:val="24"/>
                <w:szCs w:val="24"/>
              </w:rPr>
              <w:t>Российская Федерация,</w:t>
            </w:r>
            <w:r w:rsidRPr="003A798A">
              <w:rPr>
                <w:rFonts w:ascii="Arial" w:hAnsi="Arial" w:cs="Arial"/>
                <w:spacing w:val="-1"/>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1"/>
                <w:sz w:val="24"/>
                <w:szCs w:val="24"/>
              </w:rPr>
              <w:t xml:space="preserve"> с. </w:t>
            </w:r>
            <w:proofErr w:type="spellStart"/>
            <w:r w:rsidRPr="003A798A">
              <w:rPr>
                <w:rFonts w:ascii="Arial" w:hAnsi="Arial" w:cs="Arial"/>
                <w:spacing w:val="-1"/>
                <w:sz w:val="24"/>
                <w:szCs w:val="24"/>
              </w:rPr>
              <w:t>Кевсала</w:t>
            </w:r>
            <w:proofErr w:type="spellEnd"/>
            <w:r w:rsidRPr="003A798A">
              <w:rPr>
                <w:rFonts w:ascii="Arial" w:hAnsi="Arial" w:cs="Arial"/>
                <w:spacing w:val="-1"/>
                <w:sz w:val="24"/>
                <w:szCs w:val="24"/>
              </w:rPr>
              <w:t xml:space="preserve">, </w:t>
            </w:r>
            <w:r w:rsidRPr="003A798A">
              <w:rPr>
                <w:rFonts w:ascii="Arial" w:hAnsi="Arial" w:cs="Arial"/>
                <w:spacing w:val="-4"/>
                <w:sz w:val="24"/>
                <w:szCs w:val="24"/>
              </w:rPr>
              <w:t>ул. Ленина, д. 161</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3-13-66</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mkdou-22@mail.ru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http://mdou-22.ucoz.ru/</w:t>
            </w:r>
          </w:p>
        </w:tc>
      </w:tr>
      <w:tr w:rsidR="00F119A8" w:rsidRPr="003A798A" w:rsidTr="00F119A8">
        <w:trPr>
          <w:trHeight w:val="144"/>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22</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5" w:right="-40" w:hanging="10"/>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5"/>
                <w:sz w:val="24"/>
                <w:szCs w:val="24"/>
              </w:rPr>
              <w:t xml:space="preserve"> детский сад № 23 </w:t>
            </w:r>
            <w:r w:rsidRPr="003A798A">
              <w:rPr>
                <w:rFonts w:ascii="Arial" w:hAnsi="Arial" w:cs="Arial"/>
                <w:spacing w:val="-4"/>
                <w:sz w:val="24"/>
                <w:szCs w:val="24"/>
              </w:rPr>
              <w:t xml:space="preserve">пос. Красочный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hanging="5"/>
              <w:rPr>
                <w:rFonts w:ascii="Arial" w:hAnsi="Arial" w:cs="Arial"/>
                <w:sz w:val="24"/>
                <w:szCs w:val="24"/>
              </w:rPr>
            </w:pPr>
            <w:r w:rsidRPr="003A798A">
              <w:rPr>
                <w:rFonts w:ascii="Arial" w:hAnsi="Arial" w:cs="Arial"/>
                <w:spacing w:val="-1"/>
                <w:sz w:val="24"/>
                <w:szCs w:val="24"/>
              </w:rPr>
              <w:t xml:space="preserve">356611, </w:t>
            </w:r>
            <w:r w:rsidRPr="003A798A">
              <w:rPr>
                <w:rFonts w:ascii="Arial" w:hAnsi="Arial" w:cs="Arial"/>
                <w:sz w:val="24"/>
                <w:szCs w:val="24"/>
              </w:rPr>
              <w:t>Российская Федерация,</w:t>
            </w:r>
            <w:r w:rsidRPr="003A798A">
              <w:rPr>
                <w:rFonts w:ascii="Arial" w:hAnsi="Arial" w:cs="Arial"/>
                <w:spacing w:val="-1"/>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1"/>
                <w:sz w:val="24"/>
                <w:szCs w:val="24"/>
              </w:rPr>
              <w:t xml:space="preserve"> пос. Красочный, </w:t>
            </w:r>
            <w:r w:rsidRPr="003A798A">
              <w:rPr>
                <w:rFonts w:ascii="Arial" w:hAnsi="Arial" w:cs="Arial"/>
                <w:spacing w:val="-3"/>
                <w:sz w:val="24"/>
                <w:szCs w:val="24"/>
              </w:rPr>
              <w:t>ул. Первомайская, дом 8</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 xml:space="preserve">(86542) </w:t>
            </w:r>
            <w:r w:rsidRPr="003A798A">
              <w:rPr>
                <w:rFonts w:ascii="Arial" w:hAnsi="Arial" w:cs="Arial"/>
                <w:spacing w:val="-2"/>
                <w:sz w:val="24"/>
                <w:szCs w:val="24"/>
              </w:rPr>
              <w:t>6-47-88</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p w:rsidR="003A798A" w:rsidRPr="003A798A" w:rsidRDefault="003A798A" w:rsidP="003A798A">
            <w:pPr>
              <w:rPr>
                <w:rFonts w:ascii="Arial" w:hAnsi="Arial" w:cs="Arial"/>
                <w:sz w:val="24"/>
                <w:szCs w:val="24"/>
              </w:rPr>
            </w:pPr>
            <w:proofErr w:type="spellStart"/>
            <w:r w:rsidRPr="003A798A">
              <w:rPr>
                <w:rFonts w:ascii="Arial" w:hAnsi="Arial" w:cs="Arial"/>
                <w:sz w:val="24"/>
                <w:szCs w:val="24"/>
                <w:lang w:val="en-US"/>
              </w:rPr>
              <w:t>ipdetsad</w:t>
            </w:r>
            <w:proofErr w:type="spellEnd"/>
            <w:r w:rsidRPr="003A798A">
              <w:rPr>
                <w:rFonts w:ascii="Arial" w:hAnsi="Arial" w:cs="Arial"/>
                <w:sz w:val="24"/>
                <w:szCs w:val="24"/>
              </w:rPr>
              <w:t>23@</w:t>
            </w:r>
            <w:r w:rsidRPr="003A798A">
              <w:rPr>
                <w:rFonts w:ascii="Arial" w:hAnsi="Arial" w:cs="Arial"/>
                <w:sz w:val="24"/>
                <w:szCs w:val="24"/>
                <w:lang w:val="en-US"/>
              </w:rPr>
              <w:t>mail</w:t>
            </w:r>
            <w:r w:rsidRPr="003A798A">
              <w:rPr>
                <w:rFonts w:ascii="Arial" w:hAnsi="Arial" w:cs="Arial"/>
                <w:sz w:val="24"/>
                <w:szCs w:val="24"/>
              </w:rPr>
              <w:t>.</w:t>
            </w:r>
            <w:proofErr w:type="spellStart"/>
            <w:r w:rsidRPr="003A798A">
              <w:rPr>
                <w:rFonts w:ascii="Arial" w:hAnsi="Arial" w:cs="Arial"/>
                <w:sz w:val="24"/>
                <w:szCs w:val="24"/>
                <w:lang w:val="en-US"/>
              </w:rPr>
              <w:t>ru</w:t>
            </w:r>
            <w:proofErr w:type="spellEnd"/>
            <w:r w:rsidRPr="003A798A">
              <w:rPr>
                <w:rFonts w:ascii="Arial" w:hAnsi="Arial" w:cs="Arial"/>
                <w:sz w:val="24"/>
                <w:szCs w:val="24"/>
              </w:rPr>
              <w:t xml:space="preserve"> </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http://ds23.ooaimr.ru/</w:t>
            </w:r>
          </w:p>
        </w:tc>
      </w:tr>
      <w:tr w:rsidR="00F119A8" w:rsidRPr="003A798A" w:rsidTr="00F119A8">
        <w:trPr>
          <w:trHeight w:val="2475"/>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23</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5" w:right="-40" w:hanging="10"/>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15"/>
                <w:sz w:val="24"/>
                <w:szCs w:val="24"/>
              </w:rPr>
              <w:t xml:space="preserve"> детский сад № 24 </w:t>
            </w:r>
          </w:p>
          <w:p w:rsidR="003A798A" w:rsidRPr="003A798A" w:rsidRDefault="003A798A" w:rsidP="003A798A">
            <w:pPr>
              <w:shd w:val="clear" w:color="auto" w:fill="FFFFFF"/>
              <w:ind w:left="5" w:right="-40" w:hanging="10"/>
              <w:rPr>
                <w:rFonts w:ascii="Arial" w:hAnsi="Arial" w:cs="Arial"/>
                <w:sz w:val="24"/>
                <w:szCs w:val="24"/>
              </w:rPr>
            </w:pPr>
            <w:r w:rsidRPr="003A798A">
              <w:rPr>
                <w:rFonts w:ascii="Arial" w:hAnsi="Arial" w:cs="Arial"/>
                <w:spacing w:val="-4"/>
                <w:sz w:val="24"/>
                <w:szCs w:val="24"/>
              </w:rPr>
              <w:t xml:space="preserve"> с. Лесная Дача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rPr>
                <w:rFonts w:ascii="Arial" w:hAnsi="Arial" w:cs="Arial"/>
                <w:sz w:val="24"/>
                <w:szCs w:val="24"/>
              </w:rPr>
            </w:pPr>
            <w:r w:rsidRPr="003A798A">
              <w:rPr>
                <w:rFonts w:ascii="Arial" w:hAnsi="Arial" w:cs="Arial"/>
                <w:spacing w:val="-2"/>
                <w:sz w:val="24"/>
                <w:szCs w:val="24"/>
              </w:rPr>
              <w:t xml:space="preserve">356607, </w:t>
            </w:r>
            <w:r w:rsidRPr="003A798A">
              <w:rPr>
                <w:rFonts w:ascii="Arial" w:hAnsi="Arial" w:cs="Arial"/>
                <w:sz w:val="24"/>
                <w:szCs w:val="24"/>
              </w:rPr>
              <w:t>Российская Федерация,</w:t>
            </w:r>
            <w:r w:rsidRPr="003A798A">
              <w:rPr>
                <w:rFonts w:ascii="Arial" w:hAnsi="Arial" w:cs="Arial"/>
                <w:spacing w:val="-2"/>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2"/>
                <w:sz w:val="24"/>
                <w:szCs w:val="24"/>
              </w:rPr>
              <w:t xml:space="preserve"> с. Лесная Дача, ул. Ленина, дом 1</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4-38-71</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8.00-17.00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naumochkina01@mail.ru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http://ds24.ooaimr.ru/</w:t>
            </w:r>
          </w:p>
          <w:p w:rsidR="003A798A" w:rsidRPr="003A798A" w:rsidRDefault="003A798A" w:rsidP="003A798A">
            <w:pPr>
              <w:rPr>
                <w:rFonts w:ascii="Arial" w:hAnsi="Arial" w:cs="Arial"/>
                <w:sz w:val="24"/>
                <w:szCs w:val="24"/>
              </w:rPr>
            </w:pPr>
          </w:p>
        </w:tc>
      </w:tr>
      <w:tr w:rsidR="00F119A8" w:rsidRPr="003A798A" w:rsidTr="00F119A8">
        <w:trPr>
          <w:trHeight w:val="2490"/>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24</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5" w:right="-40" w:hanging="10"/>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15"/>
                <w:sz w:val="24"/>
                <w:szCs w:val="24"/>
              </w:rPr>
              <w:t xml:space="preserve"> детский сад № 25 пос. Большевик</w:t>
            </w:r>
            <w:r w:rsidRPr="003A798A">
              <w:rPr>
                <w:rFonts w:ascii="Arial" w:hAnsi="Arial" w:cs="Arial"/>
                <w:spacing w:val="-4"/>
                <w:sz w:val="24"/>
                <w:szCs w:val="24"/>
              </w:rPr>
              <w:t xml:space="preserve">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rPr>
                <w:rFonts w:ascii="Arial" w:hAnsi="Arial" w:cs="Arial"/>
                <w:sz w:val="24"/>
                <w:szCs w:val="24"/>
              </w:rPr>
            </w:pPr>
            <w:r w:rsidRPr="003A798A">
              <w:rPr>
                <w:rFonts w:ascii="Arial" w:hAnsi="Arial" w:cs="Arial"/>
                <w:spacing w:val="-2"/>
                <w:sz w:val="24"/>
                <w:szCs w:val="24"/>
              </w:rPr>
              <w:t xml:space="preserve">356612, </w:t>
            </w:r>
            <w:r w:rsidRPr="003A798A">
              <w:rPr>
                <w:rFonts w:ascii="Arial" w:hAnsi="Arial" w:cs="Arial"/>
                <w:sz w:val="24"/>
                <w:szCs w:val="24"/>
              </w:rPr>
              <w:t>Российская Федерация,</w:t>
            </w:r>
            <w:r w:rsidRPr="003A798A">
              <w:rPr>
                <w:rFonts w:ascii="Arial" w:hAnsi="Arial" w:cs="Arial"/>
                <w:spacing w:val="-2"/>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2"/>
                <w:sz w:val="24"/>
                <w:szCs w:val="24"/>
              </w:rPr>
              <w:t xml:space="preserve"> п. Большевик, ул. Школьная, д. 13</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 xml:space="preserve">(86542) </w:t>
            </w:r>
            <w:r w:rsidRPr="003A798A">
              <w:rPr>
                <w:rFonts w:ascii="Arial" w:hAnsi="Arial" w:cs="Arial"/>
                <w:spacing w:val="-2"/>
                <w:sz w:val="24"/>
                <w:szCs w:val="24"/>
              </w:rPr>
              <w:t>3-41-52</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dubograewa2011@yandex.ru</w:t>
            </w:r>
          </w:p>
          <w:p w:rsidR="003A798A" w:rsidRPr="003A798A" w:rsidRDefault="003A798A" w:rsidP="003A798A">
            <w:pPr>
              <w:rPr>
                <w:rFonts w:ascii="Arial" w:hAnsi="Arial" w:cs="Arial"/>
                <w:sz w:val="24"/>
                <w:szCs w:val="24"/>
              </w:rPr>
            </w:pPr>
            <w:r w:rsidRPr="003A798A">
              <w:rPr>
                <w:rFonts w:ascii="Arial" w:hAnsi="Arial" w:cs="Arial"/>
                <w:sz w:val="24"/>
                <w:szCs w:val="24"/>
              </w:rPr>
              <w:t>http://teremok25.ucoz.ru/</w:t>
            </w:r>
          </w:p>
        </w:tc>
      </w:tr>
      <w:tr w:rsidR="00F119A8" w:rsidRPr="003A798A" w:rsidTr="00F119A8">
        <w:trPr>
          <w:trHeight w:val="2760"/>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25</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5" w:right="-40" w:hanging="10"/>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15"/>
                <w:sz w:val="24"/>
                <w:szCs w:val="24"/>
              </w:rPr>
              <w:t xml:space="preserve"> детский сад № 26 с. </w:t>
            </w:r>
            <w:proofErr w:type="spellStart"/>
            <w:r w:rsidRPr="003A798A">
              <w:rPr>
                <w:rFonts w:ascii="Arial" w:hAnsi="Arial" w:cs="Arial"/>
                <w:spacing w:val="15"/>
                <w:sz w:val="24"/>
                <w:szCs w:val="24"/>
              </w:rPr>
              <w:t>Золотаревка</w:t>
            </w:r>
            <w:proofErr w:type="spellEnd"/>
            <w:r w:rsidRPr="003A798A">
              <w:rPr>
                <w:rFonts w:ascii="Arial" w:hAnsi="Arial" w:cs="Arial"/>
                <w:spacing w:val="-4"/>
                <w:sz w:val="24"/>
                <w:szCs w:val="24"/>
              </w:rPr>
              <w:t xml:space="preserve">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rPr>
                <w:rFonts w:ascii="Arial" w:hAnsi="Arial" w:cs="Arial"/>
                <w:sz w:val="24"/>
                <w:szCs w:val="24"/>
              </w:rPr>
            </w:pPr>
            <w:r w:rsidRPr="003A798A">
              <w:rPr>
                <w:rFonts w:ascii="Arial" w:hAnsi="Arial" w:cs="Arial"/>
                <w:spacing w:val="-2"/>
                <w:sz w:val="24"/>
                <w:szCs w:val="24"/>
              </w:rPr>
              <w:t xml:space="preserve">356603, </w:t>
            </w:r>
            <w:r w:rsidRPr="003A798A">
              <w:rPr>
                <w:rFonts w:ascii="Arial" w:hAnsi="Arial" w:cs="Arial"/>
                <w:sz w:val="24"/>
                <w:szCs w:val="24"/>
              </w:rPr>
              <w:t>Российская Федерация,</w:t>
            </w:r>
            <w:r w:rsidRPr="003A798A">
              <w:rPr>
                <w:rFonts w:ascii="Arial" w:hAnsi="Arial" w:cs="Arial"/>
                <w:spacing w:val="-2"/>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2"/>
                <w:sz w:val="24"/>
                <w:szCs w:val="24"/>
              </w:rPr>
              <w:t xml:space="preserve"> с. </w:t>
            </w:r>
            <w:proofErr w:type="spellStart"/>
            <w:r w:rsidRPr="003A798A">
              <w:rPr>
                <w:rFonts w:ascii="Arial" w:hAnsi="Arial" w:cs="Arial"/>
                <w:spacing w:val="-2"/>
                <w:sz w:val="24"/>
                <w:szCs w:val="24"/>
              </w:rPr>
              <w:t>Золотаревка</w:t>
            </w:r>
            <w:proofErr w:type="spellEnd"/>
            <w:r w:rsidRPr="003A798A">
              <w:rPr>
                <w:rFonts w:ascii="Arial" w:hAnsi="Arial" w:cs="Arial"/>
                <w:spacing w:val="-2"/>
                <w:sz w:val="24"/>
                <w:szCs w:val="24"/>
              </w:rPr>
              <w:t>, ул. Почтовая, 1</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 xml:space="preserve">(86542) </w:t>
            </w:r>
            <w:r w:rsidRPr="003A798A">
              <w:rPr>
                <w:rFonts w:ascii="Arial" w:hAnsi="Arial" w:cs="Arial"/>
                <w:spacing w:val="-2"/>
                <w:sz w:val="24"/>
                <w:szCs w:val="24"/>
              </w:rPr>
              <w:t>6-05-89</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7.30-17.30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taisaalekseevna@mail.ru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http://skazka26.ucoz.ru/publ</w:t>
            </w:r>
          </w:p>
          <w:p w:rsidR="003A798A" w:rsidRPr="003A798A" w:rsidRDefault="003A798A" w:rsidP="003A798A">
            <w:pPr>
              <w:rPr>
                <w:rFonts w:ascii="Arial" w:hAnsi="Arial" w:cs="Arial"/>
                <w:sz w:val="24"/>
                <w:szCs w:val="24"/>
              </w:rPr>
            </w:pPr>
          </w:p>
          <w:p w:rsidR="003A798A" w:rsidRPr="003A798A" w:rsidRDefault="003A798A" w:rsidP="003A798A">
            <w:pPr>
              <w:jc w:val="center"/>
              <w:rPr>
                <w:rFonts w:ascii="Arial" w:hAnsi="Arial" w:cs="Arial"/>
                <w:sz w:val="24"/>
                <w:szCs w:val="24"/>
              </w:rPr>
            </w:pPr>
          </w:p>
        </w:tc>
      </w:tr>
      <w:tr w:rsidR="00F119A8" w:rsidRPr="003A798A" w:rsidTr="00F119A8">
        <w:trPr>
          <w:trHeight w:val="3045"/>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26</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5" w:right="-40" w:hanging="10"/>
              <w:rPr>
                <w:rFonts w:ascii="Arial" w:hAnsi="Arial" w:cs="Arial"/>
                <w:sz w:val="24"/>
                <w:szCs w:val="24"/>
              </w:rPr>
            </w:pPr>
            <w:r w:rsidRPr="003A798A">
              <w:rPr>
                <w:rFonts w:ascii="Arial" w:hAnsi="Arial" w:cs="Arial"/>
                <w:spacing w:val="7"/>
                <w:sz w:val="24"/>
                <w:szCs w:val="24"/>
              </w:rPr>
              <w:t>Муниципальное казенное дошкольное образовательное учреждение</w:t>
            </w:r>
            <w:r w:rsidRPr="003A798A">
              <w:rPr>
                <w:rFonts w:ascii="Arial" w:hAnsi="Arial" w:cs="Arial"/>
                <w:spacing w:val="15"/>
                <w:sz w:val="24"/>
                <w:szCs w:val="24"/>
              </w:rPr>
              <w:t xml:space="preserve"> детский сад № 27 «Одуванчик» аул </w:t>
            </w:r>
            <w:proofErr w:type="spellStart"/>
            <w:r w:rsidRPr="003A798A">
              <w:rPr>
                <w:rFonts w:ascii="Arial" w:hAnsi="Arial" w:cs="Arial"/>
                <w:spacing w:val="15"/>
                <w:sz w:val="24"/>
                <w:szCs w:val="24"/>
              </w:rPr>
              <w:t>Юсуп</w:t>
            </w:r>
            <w:proofErr w:type="spellEnd"/>
            <w:r w:rsidRPr="003A798A">
              <w:rPr>
                <w:rFonts w:ascii="Arial" w:hAnsi="Arial" w:cs="Arial"/>
                <w:spacing w:val="15"/>
                <w:sz w:val="24"/>
                <w:szCs w:val="24"/>
              </w:rPr>
              <w:t xml:space="preserve"> – </w:t>
            </w:r>
            <w:proofErr w:type="spellStart"/>
            <w:r w:rsidRPr="003A798A">
              <w:rPr>
                <w:rFonts w:ascii="Arial" w:hAnsi="Arial" w:cs="Arial"/>
                <w:spacing w:val="15"/>
                <w:sz w:val="24"/>
                <w:szCs w:val="24"/>
              </w:rPr>
              <w:t>Кулакский</w:t>
            </w:r>
            <w:proofErr w:type="spellEnd"/>
            <w:r w:rsidRPr="003A798A">
              <w:rPr>
                <w:rFonts w:ascii="Arial" w:hAnsi="Arial" w:cs="Arial"/>
                <w:spacing w:val="-4"/>
                <w:sz w:val="24"/>
                <w:szCs w:val="24"/>
              </w:rPr>
              <w:t xml:space="preserve"> </w:t>
            </w:r>
            <w:proofErr w:type="spellStart"/>
            <w:r w:rsidRPr="003A798A">
              <w:rPr>
                <w:rFonts w:ascii="Arial" w:hAnsi="Arial" w:cs="Arial"/>
                <w:spacing w:val="-4"/>
                <w:sz w:val="24"/>
                <w:szCs w:val="24"/>
              </w:rPr>
              <w:t>Ипатовского</w:t>
            </w:r>
            <w:proofErr w:type="spellEnd"/>
            <w:r w:rsidRPr="003A798A">
              <w:rPr>
                <w:rFonts w:ascii="Arial" w:hAnsi="Arial" w:cs="Arial"/>
                <w:spacing w:val="-4"/>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rPr>
                <w:rFonts w:ascii="Arial" w:hAnsi="Arial" w:cs="Arial"/>
                <w:sz w:val="24"/>
                <w:szCs w:val="24"/>
              </w:rPr>
            </w:pPr>
            <w:r w:rsidRPr="003A798A">
              <w:rPr>
                <w:rFonts w:ascii="Arial" w:hAnsi="Arial" w:cs="Arial"/>
                <w:spacing w:val="-2"/>
                <w:sz w:val="24"/>
                <w:szCs w:val="24"/>
              </w:rPr>
              <w:t xml:space="preserve">356623, </w:t>
            </w:r>
            <w:r w:rsidRPr="003A798A">
              <w:rPr>
                <w:rFonts w:ascii="Arial" w:hAnsi="Arial" w:cs="Arial"/>
                <w:sz w:val="24"/>
                <w:szCs w:val="24"/>
              </w:rPr>
              <w:t>Российская Федерация,</w:t>
            </w:r>
            <w:r w:rsidRPr="003A798A">
              <w:rPr>
                <w:rFonts w:ascii="Arial" w:hAnsi="Arial" w:cs="Arial"/>
                <w:spacing w:val="-2"/>
                <w:sz w:val="24"/>
                <w:szCs w:val="24"/>
              </w:rPr>
              <w:t xml:space="preserve"> </w:t>
            </w:r>
            <w:r w:rsidRPr="003A798A">
              <w:rPr>
                <w:rFonts w:ascii="Arial" w:hAnsi="Arial" w:cs="Arial"/>
                <w:sz w:val="24"/>
                <w:szCs w:val="24"/>
              </w:rPr>
              <w:t xml:space="preserve">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w:t>
            </w:r>
            <w:r w:rsidRPr="003A798A">
              <w:rPr>
                <w:rFonts w:ascii="Arial" w:hAnsi="Arial" w:cs="Arial"/>
                <w:spacing w:val="-2"/>
                <w:sz w:val="24"/>
                <w:szCs w:val="24"/>
              </w:rPr>
              <w:t xml:space="preserve"> </w:t>
            </w:r>
            <w:r w:rsidRPr="003A798A">
              <w:rPr>
                <w:rFonts w:ascii="Arial" w:hAnsi="Arial" w:cs="Arial"/>
                <w:spacing w:val="15"/>
                <w:sz w:val="24"/>
                <w:szCs w:val="24"/>
              </w:rPr>
              <w:t xml:space="preserve">аул </w:t>
            </w:r>
            <w:proofErr w:type="spellStart"/>
            <w:r w:rsidRPr="003A798A">
              <w:rPr>
                <w:rFonts w:ascii="Arial" w:hAnsi="Arial" w:cs="Arial"/>
                <w:spacing w:val="15"/>
                <w:sz w:val="24"/>
                <w:szCs w:val="24"/>
              </w:rPr>
              <w:t>Юсуп</w:t>
            </w:r>
            <w:proofErr w:type="spellEnd"/>
            <w:r w:rsidRPr="003A798A">
              <w:rPr>
                <w:rFonts w:ascii="Arial" w:hAnsi="Arial" w:cs="Arial"/>
                <w:spacing w:val="15"/>
                <w:sz w:val="24"/>
                <w:szCs w:val="24"/>
              </w:rPr>
              <w:t xml:space="preserve"> – </w:t>
            </w:r>
            <w:proofErr w:type="spellStart"/>
            <w:r w:rsidRPr="003A798A">
              <w:rPr>
                <w:rFonts w:ascii="Arial" w:hAnsi="Arial" w:cs="Arial"/>
                <w:spacing w:val="15"/>
                <w:sz w:val="24"/>
                <w:szCs w:val="24"/>
              </w:rPr>
              <w:t>Кулакский</w:t>
            </w:r>
            <w:proofErr w:type="spellEnd"/>
            <w:r w:rsidRPr="003A798A">
              <w:rPr>
                <w:rFonts w:ascii="Arial" w:hAnsi="Arial" w:cs="Arial"/>
                <w:spacing w:val="-2"/>
                <w:sz w:val="24"/>
                <w:szCs w:val="24"/>
              </w:rPr>
              <w:t>, ул. Центральная, д. 62</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89064605010 (</w:t>
            </w:r>
            <w:proofErr w:type="spellStart"/>
            <w:r w:rsidRPr="003A798A">
              <w:rPr>
                <w:rFonts w:ascii="Arial" w:hAnsi="Arial" w:cs="Arial"/>
                <w:sz w:val="24"/>
                <w:szCs w:val="24"/>
              </w:rPr>
              <w:t>сот.заведующего</w:t>
            </w:r>
            <w:proofErr w:type="spellEnd"/>
            <w:r w:rsidRPr="003A798A">
              <w:rPr>
                <w:rFonts w:ascii="Arial" w:hAnsi="Arial" w:cs="Arial"/>
                <w:sz w:val="24"/>
                <w:szCs w:val="24"/>
              </w:rPr>
              <w:t>)</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8.00-17.00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ipatovo_sosh19@mail.ru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http://ds27.ooaimr.ru/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jc w:val="center"/>
              <w:rPr>
                <w:rFonts w:ascii="Arial" w:hAnsi="Arial" w:cs="Arial"/>
                <w:sz w:val="24"/>
                <w:szCs w:val="24"/>
              </w:rPr>
            </w:pPr>
          </w:p>
        </w:tc>
      </w:tr>
      <w:tr w:rsidR="00F119A8" w:rsidRPr="003A798A" w:rsidTr="00F119A8">
        <w:trPr>
          <w:trHeight w:val="2490"/>
        </w:trPr>
        <w:tc>
          <w:tcPr>
            <w:tcW w:w="7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jc w:val="center"/>
              <w:rPr>
                <w:rFonts w:ascii="Arial" w:hAnsi="Arial" w:cs="Arial"/>
                <w:sz w:val="24"/>
                <w:szCs w:val="24"/>
              </w:rPr>
            </w:pPr>
            <w:r w:rsidRPr="003A798A">
              <w:rPr>
                <w:rFonts w:ascii="Arial" w:hAnsi="Arial" w:cs="Arial"/>
                <w:sz w:val="24"/>
                <w:szCs w:val="24"/>
              </w:rPr>
              <w:t>27</w:t>
            </w:r>
          </w:p>
        </w:tc>
        <w:tc>
          <w:tcPr>
            <w:tcW w:w="263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left="5" w:right="-40" w:hanging="10"/>
              <w:rPr>
                <w:rFonts w:ascii="Arial" w:hAnsi="Arial" w:cs="Arial"/>
                <w:sz w:val="24"/>
                <w:szCs w:val="24"/>
              </w:rPr>
            </w:pPr>
            <w:r w:rsidRPr="003A798A">
              <w:rPr>
                <w:rFonts w:ascii="Arial" w:hAnsi="Arial" w:cs="Arial"/>
                <w:spacing w:val="7"/>
                <w:sz w:val="24"/>
                <w:szCs w:val="24"/>
              </w:rPr>
              <w:t xml:space="preserve">Муниципальное бюджетное дошкольное образовательное учреждение детский сад №28 «Радуга» </w:t>
            </w:r>
          </w:p>
          <w:p w:rsidR="003A798A" w:rsidRPr="003A798A" w:rsidRDefault="003A798A" w:rsidP="003A798A">
            <w:pPr>
              <w:shd w:val="clear" w:color="auto" w:fill="FFFFFF"/>
              <w:ind w:left="5" w:right="-40" w:hanging="10"/>
              <w:rPr>
                <w:rFonts w:ascii="Arial" w:hAnsi="Arial" w:cs="Arial"/>
                <w:sz w:val="24"/>
                <w:szCs w:val="24"/>
              </w:rPr>
            </w:pPr>
            <w:r w:rsidRPr="003A798A">
              <w:rPr>
                <w:rFonts w:ascii="Arial" w:hAnsi="Arial" w:cs="Arial"/>
                <w:spacing w:val="7"/>
                <w:sz w:val="24"/>
                <w:szCs w:val="24"/>
              </w:rPr>
              <w:t xml:space="preserve">г. Ипатово </w:t>
            </w:r>
            <w:proofErr w:type="spellStart"/>
            <w:r w:rsidRPr="003A798A">
              <w:rPr>
                <w:rFonts w:ascii="Arial" w:hAnsi="Arial" w:cs="Arial"/>
                <w:spacing w:val="7"/>
                <w:sz w:val="24"/>
                <w:szCs w:val="24"/>
              </w:rPr>
              <w:t>Ипатовского</w:t>
            </w:r>
            <w:proofErr w:type="spellEnd"/>
            <w:r w:rsidRPr="003A798A">
              <w:rPr>
                <w:rFonts w:ascii="Arial" w:hAnsi="Arial" w:cs="Arial"/>
                <w:spacing w:val="7"/>
                <w:sz w:val="24"/>
                <w:szCs w:val="24"/>
              </w:rPr>
              <w:t xml:space="preserve"> района Ставропольского края</w:t>
            </w:r>
          </w:p>
        </w:tc>
        <w:tc>
          <w:tcPr>
            <w:tcW w:w="20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hd w:val="clear" w:color="auto" w:fill="FFFFFF"/>
              <w:ind w:hanging="10"/>
              <w:rPr>
                <w:rFonts w:ascii="Arial" w:hAnsi="Arial" w:cs="Arial"/>
                <w:sz w:val="24"/>
                <w:szCs w:val="24"/>
              </w:rPr>
            </w:pPr>
            <w:r w:rsidRPr="003A798A">
              <w:rPr>
                <w:rFonts w:ascii="Arial" w:hAnsi="Arial" w:cs="Arial"/>
                <w:sz w:val="24"/>
                <w:szCs w:val="24"/>
              </w:rPr>
              <w:t xml:space="preserve">356630, Российская Федерация, Ставропольский край, </w:t>
            </w: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район, г. Ипатово, </w:t>
            </w:r>
            <w:r w:rsidRPr="003A798A">
              <w:rPr>
                <w:rFonts w:ascii="Arial" w:hAnsi="Arial" w:cs="Arial"/>
                <w:spacing w:val="-3"/>
                <w:sz w:val="24"/>
                <w:szCs w:val="24"/>
              </w:rPr>
              <w:t>ул. Ленина, дом 115</w:t>
            </w:r>
          </w:p>
        </w:tc>
        <w:tc>
          <w:tcPr>
            <w:tcW w:w="164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(86542) 5-82-04</w:t>
            </w:r>
          </w:p>
        </w:tc>
        <w:tc>
          <w:tcPr>
            <w:tcW w:w="1144"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Ежедневно, кроме субботы и воскресенья</w:t>
            </w:r>
          </w:p>
          <w:p w:rsidR="003A798A" w:rsidRPr="003A798A" w:rsidRDefault="003A798A" w:rsidP="003A798A">
            <w:pPr>
              <w:snapToGrid w:val="0"/>
              <w:rPr>
                <w:rFonts w:ascii="Arial" w:hAnsi="Arial" w:cs="Arial"/>
                <w:sz w:val="24"/>
                <w:szCs w:val="24"/>
              </w:rPr>
            </w:pPr>
            <w:r w:rsidRPr="003A798A">
              <w:rPr>
                <w:rFonts w:ascii="Arial" w:hAnsi="Arial" w:cs="Arial"/>
                <w:sz w:val="24"/>
                <w:szCs w:val="24"/>
              </w:rPr>
              <w:t>7.00-19.00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proofErr w:type="spellStart"/>
            <w:r w:rsidRPr="003A798A">
              <w:rPr>
                <w:rFonts w:ascii="Arial" w:hAnsi="Arial" w:cs="Arial"/>
                <w:sz w:val="24"/>
                <w:szCs w:val="24"/>
                <w:lang w:val="en-US"/>
              </w:rPr>
              <w:t>svv</w:t>
            </w:r>
            <w:proofErr w:type="spellEnd"/>
            <w:r w:rsidRPr="003A798A">
              <w:rPr>
                <w:rFonts w:ascii="Arial" w:hAnsi="Arial" w:cs="Arial"/>
                <w:sz w:val="24"/>
                <w:szCs w:val="24"/>
              </w:rPr>
              <w:t>.</w:t>
            </w:r>
            <w:r w:rsidRPr="003A798A">
              <w:rPr>
                <w:rFonts w:ascii="Arial" w:hAnsi="Arial" w:cs="Arial"/>
                <w:sz w:val="24"/>
                <w:szCs w:val="24"/>
                <w:lang w:val="en-US"/>
              </w:rPr>
              <w:t>gr</w:t>
            </w:r>
            <w:r w:rsidRPr="003A798A">
              <w:rPr>
                <w:rFonts w:ascii="Arial" w:hAnsi="Arial" w:cs="Arial"/>
                <w:sz w:val="24"/>
                <w:szCs w:val="24"/>
              </w:rPr>
              <w:t>10@</w:t>
            </w:r>
            <w:proofErr w:type="spellStart"/>
            <w:r w:rsidRPr="003A798A">
              <w:rPr>
                <w:rFonts w:ascii="Arial" w:hAnsi="Arial" w:cs="Arial"/>
                <w:sz w:val="24"/>
                <w:szCs w:val="24"/>
                <w:lang w:val="en-US"/>
              </w:rPr>
              <w:t>yandex</w:t>
            </w:r>
            <w:proofErr w:type="spellEnd"/>
            <w:r w:rsidRPr="003A798A">
              <w:rPr>
                <w:rFonts w:ascii="Arial" w:hAnsi="Arial" w:cs="Arial"/>
                <w:sz w:val="24"/>
                <w:szCs w:val="24"/>
              </w:rPr>
              <w:t>.</w:t>
            </w:r>
            <w:proofErr w:type="spellStart"/>
            <w:r w:rsidRPr="003A798A">
              <w:rPr>
                <w:rFonts w:ascii="Arial" w:hAnsi="Arial" w:cs="Arial"/>
                <w:sz w:val="24"/>
                <w:szCs w:val="24"/>
                <w:lang w:val="en-US"/>
              </w:rPr>
              <w:t>ru</w:t>
            </w:r>
            <w:proofErr w:type="spellEnd"/>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ds28.ooaimr.ru</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tc>
      </w:tr>
    </w:tbl>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F119A8" w:rsidRDefault="00F119A8" w:rsidP="00F119A8">
      <w:pPr>
        <w:jc w:val="right"/>
        <w:rPr>
          <w:rFonts w:ascii="Arial" w:eastAsia="Arial" w:hAnsi="Arial" w:cs="Arial"/>
          <w:b/>
          <w:sz w:val="32"/>
          <w:szCs w:val="24"/>
        </w:rPr>
      </w:pPr>
      <w:r w:rsidRPr="00F119A8">
        <w:rPr>
          <w:rFonts w:ascii="Arial" w:hAnsi="Arial" w:cs="Arial"/>
          <w:b/>
          <w:sz w:val="32"/>
          <w:szCs w:val="24"/>
        </w:rPr>
        <w:t>ПРИЛОЖЕНИЕ 2</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к административному регламенту</w:t>
      </w:r>
    </w:p>
    <w:p w:rsidR="003A798A" w:rsidRPr="00F119A8" w:rsidRDefault="00F119A8" w:rsidP="00F119A8">
      <w:pPr>
        <w:jc w:val="right"/>
        <w:rPr>
          <w:rFonts w:ascii="Arial" w:hAnsi="Arial" w:cs="Arial"/>
          <w:b/>
          <w:sz w:val="32"/>
          <w:szCs w:val="24"/>
        </w:rPr>
      </w:pPr>
      <w:r>
        <w:rPr>
          <w:rFonts w:ascii="Arial" w:hAnsi="Arial" w:cs="Arial"/>
          <w:b/>
          <w:sz w:val="32"/>
          <w:szCs w:val="24"/>
        </w:rPr>
        <w:t>предоставления отделом</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образования администрации</w:t>
      </w:r>
    </w:p>
    <w:p w:rsidR="003A798A" w:rsidRPr="00F119A8" w:rsidRDefault="00F119A8" w:rsidP="00F119A8">
      <w:pPr>
        <w:jc w:val="right"/>
        <w:rPr>
          <w:rFonts w:ascii="Arial" w:hAnsi="Arial" w:cs="Arial"/>
          <w:b/>
          <w:sz w:val="32"/>
          <w:szCs w:val="24"/>
        </w:rPr>
      </w:pPr>
      <w:proofErr w:type="spellStart"/>
      <w:r>
        <w:rPr>
          <w:rFonts w:ascii="Arial" w:hAnsi="Arial" w:cs="Arial"/>
          <w:b/>
          <w:sz w:val="32"/>
          <w:szCs w:val="24"/>
        </w:rPr>
        <w:t>Ипатовского</w:t>
      </w:r>
      <w:proofErr w:type="spellEnd"/>
      <w:r>
        <w:rPr>
          <w:rFonts w:ascii="Arial" w:hAnsi="Arial" w:cs="Arial"/>
          <w:b/>
          <w:sz w:val="32"/>
          <w:szCs w:val="24"/>
        </w:rPr>
        <w:t xml:space="preserve"> городского округа</w:t>
      </w:r>
    </w:p>
    <w:p w:rsidR="003A798A" w:rsidRPr="00F119A8" w:rsidRDefault="00F119A8" w:rsidP="00F119A8">
      <w:pPr>
        <w:jc w:val="right"/>
        <w:rPr>
          <w:rFonts w:ascii="Arial" w:hAnsi="Arial" w:cs="Arial"/>
          <w:b/>
          <w:sz w:val="32"/>
          <w:szCs w:val="24"/>
        </w:rPr>
      </w:pPr>
      <w:r>
        <w:rPr>
          <w:rFonts w:ascii="Arial" w:hAnsi="Arial" w:cs="Arial"/>
          <w:b/>
          <w:sz w:val="32"/>
          <w:szCs w:val="24"/>
        </w:rPr>
        <w:t>Ставропольского края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муниципальной услуги</w:t>
      </w:r>
    </w:p>
    <w:p w:rsidR="003A798A" w:rsidRPr="00F119A8" w:rsidRDefault="00F119A8" w:rsidP="00F119A8">
      <w:pPr>
        <w:jc w:val="right"/>
        <w:rPr>
          <w:rFonts w:ascii="Arial" w:hAnsi="Arial" w:cs="Arial"/>
          <w:b/>
          <w:sz w:val="32"/>
          <w:szCs w:val="24"/>
        </w:rPr>
      </w:pPr>
      <w:r>
        <w:rPr>
          <w:rFonts w:ascii="Arial" w:hAnsi="Arial" w:cs="Arial"/>
          <w:b/>
          <w:sz w:val="32"/>
          <w:szCs w:val="24"/>
        </w:rPr>
        <w:t>«Прием заявлений, постановка</w:t>
      </w:r>
    </w:p>
    <w:p w:rsidR="003A798A" w:rsidRPr="00F119A8" w:rsidRDefault="00F119A8" w:rsidP="00F119A8">
      <w:pPr>
        <w:jc w:val="right"/>
        <w:rPr>
          <w:rFonts w:ascii="Arial" w:hAnsi="Arial" w:cs="Arial"/>
          <w:b/>
          <w:sz w:val="32"/>
          <w:szCs w:val="24"/>
        </w:rPr>
      </w:pPr>
      <w:r>
        <w:rPr>
          <w:rFonts w:ascii="Arial" w:hAnsi="Arial" w:cs="Arial"/>
          <w:b/>
          <w:sz w:val="32"/>
          <w:szCs w:val="24"/>
        </w:rPr>
        <w:t>на учет и зачисление детей</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 xml:space="preserve">в </w:t>
      </w:r>
      <w:r w:rsidR="00F119A8">
        <w:rPr>
          <w:rFonts w:ascii="Arial" w:hAnsi="Arial" w:cs="Arial"/>
          <w:b/>
          <w:sz w:val="32"/>
          <w:szCs w:val="24"/>
        </w:rPr>
        <w:t>образовательные организации,</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реализующие основную</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образовательную программу</w:t>
      </w:r>
    </w:p>
    <w:p w:rsidR="003A798A" w:rsidRPr="00F119A8" w:rsidRDefault="00F119A8" w:rsidP="00F119A8">
      <w:pPr>
        <w:jc w:val="right"/>
        <w:rPr>
          <w:rFonts w:ascii="Arial" w:hAnsi="Arial" w:cs="Arial"/>
          <w:b/>
          <w:sz w:val="32"/>
          <w:szCs w:val="24"/>
        </w:rPr>
      </w:pPr>
      <w:r>
        <w:rPr>
          <w:rFonts w:ascii="Arial" w:hAnsi="Arial" w:cs="Arial"/>
          <w:b/>
          <w:sz w:val="32"/>
          <w:szCs w:val="24"/>
        </w:rPr>
        <w:t>дошкольного образования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(детские сады)»</w:t>
      </w:r>
    </w:p>
    <w:p w:rsidR="003A798A" w:rsidRPr="003A798A" w:rsidRDefault="003A798A" w:rsidP="003A798A">
      <w:pPr>
        <w:ind w:left="4536" w:right="278"/>
        <w:jc w:val="center"/>
        <w:rPr>
          <w:rFonts w:ascii="Arial" w:hAnsi="Arial" w:cs="Arial"/>
          <w:sz w:val="24"/>
          <w:szCs w:val="24"/>
        </w:rPr>
      </w:pPr>
    </w:p>
    <w:p w:rsidR="003A798A" w:rsidRPr="00F119A8" w:rsidRDefault="003A798A" w:rsidP="003A798A">
      <w:pPr>
        <w:ind w:left="4536" w:right="278"/>
        <w:jc w:val="center"/>
        <w:rPr>
          <w:rFonts w:ascii="Arial" w:hAnsi="Arial" w:cs="Arial"/>
          <w:sz w:val="32"/>
          <w:szCs w:val="24"/>
        </w:rPr>
      </w:pPr>
    </w:p>
    <w:p w:rsidR="003A798A" w:rsidRPr="00F119A8" w:rsidRDefault="003A798A" w:rsidP="003A798A">
      <w:pPr>
        <w:jc w:val="center"/>
        <w:rPr>
          <w:rFonts w:ascii="Arial" w:hAnsi="Arial" w:cs="Arial"/>
          <w:sz w:val="32"/>
          <w:szCs w:val="24"/>
        </w:rPr>
      </w:pPr>
      <w:r w:rsidRPr="00F119A8">
        <w:rPr>
          <w:rFonts w:ascii="Arial" w:hAnsi="Arial" w:cs="Arial"/>
          <w:b/>
          <w:sz w:val="32"/>
          <w:szCs w:val="24"/>
        </w:rPr>
        <w:t>БЛОК-СХЕМА</w:t>
      </w:r>
      <w:r w:rsidR="00F119A8" w:rsidRPr="00F119A8">
        <w:rPr>
          <w:rFonts w:ascii="Arial" w:hAnsi="Arial" w:cs="Arial"/>
          <w:b/>
          <w:sz w:val="32"/>
          <w:szCs w:val="24"/>
        </w:rPr>
        <w:t xml:space="preserve"> </w:t>
      </w:r>
      <w:r w:rsidRPr="00F119A8">
        <w:rPr>
          <w:rFonts w:ascii="Arial" w:hAnsi="Arial" w:cs="Arial"/>
          <w:b/>
          <w:sz w:val="32"/>
          <w:szCs w:val="24"/>
        </w:rPr>
        <w:t>ПРЕДОСТАВЛЕНИЯ МУНИЦИПАЛЬНОЙ УСЛУГИ</w:t>
      </w:r>
      <w:r w:rsidR="00F119A8" w:rsidRPr="00F119A8">
        <w:rPr>
          <w:rFonts w:ascii="Arial" w:hAnsi="Arial" w:cs="Arial"/>
          <w:b/>
          <w:sz w:val="32"/>
          <w:szCs w:val="24"/>
        </w:rPr>
        <w:t xml:space="preserve"> </w:t>
      </w:r>
      <w:r w:rsidRPr="00F119A8">
        <w:rPr>
          <w:rFonts w:ascii="Arial" w:hAnsi="Arial" w:cs="Arial"/>
          <w:b/>
          <w:sz w:val="32"/>
          <w:szCs w:val="24"/>
        </w:rPr>
        <w:t>В ЧАСТИ ПРИЕМА ЗАЯВЛЕНИЙ</w:t>
      </w:r>
      <w:r w:rsidRPr="00F119A8">
        <w:rPr>
          <w:rFonts w:ascii="Arial" w:hAnsi="Arial" w:cs="Arial"/>
          <w:sz w:val="32"/>
          <w:szCs w:val="24"/>
        </w:rPr>
        <w:t xml:space="preserve"> </w:t>
      </w:r>
      <w:r w:rsidRPr="00F119A8">
        <w:rPr>
          <w:rFonts w:ascii="Arial" w:hAnsi="Arial" w:cs="Arial"/>
          <w:b/>
          <w:sz w:val="32"/>
          <w:szCs w:val="24"/>
        </w:rPr>
        <w:t>И ПОСТАНОВКИ НА УЧЕТ В ОБРАЗОВАТЕЛЬНЫЕ ОРГАНИЗАЦИИ, РЕАЛИЗУЮЩИЕ ОСНОВНУЮ ОБЩЕОБРАЗОВАТЕЛЬНУЮ ПРОГРАММУ</w:t>
      </w:r>
      <w:r w:rsidR="00F119A8" w:rsidRPr="00F119A8">
        <w:rPr>
          <w:rFonts w:ascii="Arial" w:hAnsi="Arial" w:cs="Arial"/>
          <w:b/>
          <w:sz w:val="32"/>
          <w:szCs w:val="24"/>
        </w:rPr>
        <w:t xml:space="preserve"> </w:t>
      </w:r>
      <w:r w:rsidRPr="00F119A8">
        <w:rPr>
          <w:rFonts w:ascii="Arial" w:hAnsi="Arial" w:cs="Arial"/>
          <w:b/>
          <w:sz w:val="32"/>
          <w:szCs w:val="24"/>
        </w:rPr>
        <w:t>ДОШКОЛЬНОГО ОБРАЗОВАНИЯ (ДЕТСКИЕ САДЫ)</w:t>
      </w:r>
    </w:p>
    <w:p w:rsidR="003A798A" w:rsidRPr="003A798A" w:rsidRDefault="003A798A" w:rsidP="003A798A">
      <w:pPr>
        <w:jc w:val="center"/>
        <w:rPr>
          <w:rFonts w:ascii="Arial" w:hAnsi="Arial" w:cs="Arial"/>
          <w:b/>
          <w:sz w:val="24"/>
          <w:szCs w:val="24"/>
        </w:rPr>
      </w:pPr>
    </w:p>
    <w:tbl>
      <w:tblPr>
        <w:tblW w:w="0" w:type="auto"/>
        <w:tblInd w:w="1232" w:type="dxa"/>
        <w:tblLayout w:type="fixed"/>
        <w:tblLook w:val="0000" w:firstRow="0" w:lastRow="0" w:firstColumn="0" w:lastColumn="0" w:noHBand="0" w:noVBand="0"/>
      </w:tblPr>
      <w:tblGrid>
        <w:gridCol w:w="6824"/>
      </w:tblGrid>
      <w:tr w:rsidR="003A798A" w:rsidRPr="003A798A" w:rsidTr="00F119A8">
        <w:trPr>
          <w:trHeight w:val="657"/>
        </w:trPr>
        <w:tc>
          <w:tcPr>
            <w:tcW w:w="6824"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Прием и регистрация заявления и документов для предоставления муниципальной услуги</w:t>
            </w:r>
          </w:p>
        </w:tc>
      </w:tr>
    </w:tbl>
    <w:p w:rsidR="003A798A" w:rsidRPr="003A798A" w:rsidRDefault="003A798A" w:rsidP="003A798A">
      <w:pPr>
        <w:jc w:val="center"/>
        <w:rPr>
          <w:rFonts w:ascii="Arial" w:hAnsi="Arial" w:cs="Arial"/>
          <w:b/>
          <w:sz w:val="24"/>
          <w:szCs w:val="24"/>
          <w:lang w:val="ru-RU" w:eastAsia="ru-RU"/>
        </w:rPr>
      </w:pPr>
      <w:r w:rsidRPr="003A798A">
        <w:rPr>
          <w:rFonts w:ascii="Arial" w:hAnsi="Arial" w:cs="Arial"/>
          <w:sz w:val="24"/>
          <w:szCs w:val="24"/>
        </w:rPr>
        <w:pict>
          <v:line id="_x0000_s1032" style="position:absolute;left:0;text-align:left;z-index:251664384;mso-position-horizontal-relative:text;mso-position-vertical-relative:text" from="211.95pt,1.35pt" to="211.95pt,28.35pt" strokeweight=".26mm">
            <v:stroke endarrow="block" joinstyle="miter" endcap="square"/>
          </v:line>
        </w:pict>
      </w:r>
    </w:p>
    <w:p w:rsidR="003A798A" w:rsidRPr="003A798A" w:rsidRDefault="003A798A" w:rsidP="003A798A">
      <w:pPr>
        <w:jc w:val="center"/>
        <w:rPr>
          <w:rFonts w:ascii="Arial" w:hAnsi="Arial" w:cs="Arial"/>
          <w:b/>
          <w:sz w:val="24"/>
          <w:szCs w:val="24"/>
          <w:lang w:val="ru-RU" w:eastAsia="ru-RU"/>
        </w:rPr>
      </w:pPr>
    </w:p>
    <w:tbl>
      <w:tblPr>
        <w:tblW w:w="0" w:type="auto"/>
        <w:tblInd w:w="1232" w:type="dxa"/>
        <w:tblLayout w:type="fixed"/>
        <w:tblLook w:val="0000" w:firstRow="0" w:lastRow="0" w:firstColumn="0" w:lastColumn="0" w:noHBand="0" w:noVBand="0"/>
      </w:tblPr>
      <w:tblGrid>
        <w:gridCol w:w="1560"/>
        <w:gridCol w:w="567"/>
        <w:gridCol w:w="2409"/>
        <w:gridCol w:w="567"/>
        <w:gridCol w:w="1721"/>
      </w:tblGrid>
      <w:tr w:rsidR="003A798A" w:rsidRPr="003A798A" w:rsidTr="00F119A8">
        <w:tc>
          <w:tcPr>
            <w:tcW w:w="156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pict>
                <v:line id="_x0000_s1028" style="position:absolute;left:0;text-align:left;z-index:251660288" from="26.1pt,151.8pt" to="26.1pt,205.8pt" strokeweight=".26mm">
                  <v:stroke endarrow="block" joinstyle="miter" endcap="square"/>
                </v:line>
              </w:pict>
            </w:r>
            <w:r w:rsidRPr="003A798A">
              <w:rPr>
                <w:rFonts w:ascii="Arial" w:hAnsi="Arial" w:cs="Arial"/>
                <w:sz w:val="24"/>
                <w:szCs w:val="24"/>
              </w:rPr>
              <w:pict>
                <v:line id="_x0000_s1030" style="position:absolute;left:0;text-align:left;flip:x;z-index:251662336" from="71.1pt,67.75pt" to="98.85pt,67.75pt" strokeweight=".26mm">
                  <v:stroke endarrow="block" joinstyle="miter" endcap="square"/>
                </v:line>
              </w:pict>
            </w:r>
            <w:r w:rsidRPr="003A798A">
              <w:rPr>
                <w:rFonts w:ascii="Arial" w:hAnsi="Arial" w:cs="Arial"/>
                <w:sz w:val="24"/>
                <w:szCs w:val="24"/>
              </w:rPr>
              <w:t>Нет</w:t>
            </w:r>
          </w:p>
        </w:tc>
        <w:tc>
          <w:tcPr>
            <w:tcW w:w="567" w:type="dxa"/>
            <w:tcBorders>
              <w:left w:val="single" w:sz="4" w:space="0" w:color="000000"/>
            </w:tcBorders>
            <w:shd w:val="clear" w:color="auto" w:fill="auto"/>
          </w:tcPr>
          <w:p w:rsidR="003A798A" w:rsidRPr="003A798A" w:rsidRDefault="003A798A" w:rsidP="003A798A">
            <w:pPr>
              <w:snapToGrid w:val="0"/>
              <w:jc w:val="center"/>
              <w:rPr>
                <w:rFonts w:ascii="Arial" w:hAnsi="Arial" w:cs="Arial"/>
                <w:b/>
                <w:sz w:val="24"/>
                <w:szCs w:val="24"/>
              </w:rPr>
            </w:pPr>
          </w:p>
        </w:tc>
        <w:tc>
          <w:tcPr>
            <w:tcW w:w="2409"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bCs/>
                <w:sz w:val="24"/>
                <w:szCs w:val="24"/>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c>
          <w:tcPr>
            <w:tcW w:w="567" w:type="dxa"/>
            <w:tcBorders>
              <w:left w:val="single" w:sz="4" w:space="0" w:color="000000"/>
            </w:tcBorders>
            <w:shd w:val="clear" w:color="auto" w:fill="auto"/>
          </w:tcPr>
          <w:p w:rsidR="003A798A" w:rsidRPr="003A798A" w:rsidRDefault="003A798A" w:rsidP="003A798A">
            <w:pPr>
              <w:snapToGrid w:val="0"/>
              <w:jc w:val="center"/>
              <w:rPr>
                <w:rFonts w:ascii="Arial" w:hAnsi="Arial" w:cs="Arial"/>
                <w:b/>
                <w:sz w:val="24"/>
                <w:szCs w:val="24"/>
                <w:lang w:val="ru-RU" w:eastAsia="ru-RU"/>
              </w:rPr>
            </w:pPr>
            <w:r w:rsidRPr="003A798A">
              <w:rPr>
                <w:rFonts w:ascii="Arial" w:hAnsi="Arial" w:cs="Arial"/>
                <w:sz w:val="24"/>
                <w:szCs w:val="24"/>
              </w:rPr>
              <w:pict>
                <v:line id="_x0000_s1031" style="position:absolute;left:0;text-align:left;z-index:251663360;mso-position-horizontal-relative:text;mso-position-vertical-relative:text" from="-4.95pt,64pt" to="22.8pt,64.75pt" strokeweight=".26mm">
                  <v:stroke endarrow="block" joinstyle="miter" endcap="square"/>
                </v:line>
              </w:pic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 xml:space="preserve"> Да</w:t>
            </w:r>
          </w:p>
        </w:tc>
      </w:tr>
    </w:tbl>
    <w:p w:rsidR="003A798A" w:rsidRPr="003A798A" w:rsidRDefault="003A798A" w:rsidP="003A798A">
      <w:pPr>
        <w:jc w:val="center"/>
        <w:rPr>
          <w:rFonts w:ascii="Arial" w:hAnsi="Arial" w:cs="Arial"/>
          <w:b/>
          <w:sz w:val="24"/>
          <w:szCs w:val="24"/>
          <w:lang w:val="ru-RU" w:eastAsia="ru-RU"/>
        </w:rPr>
      </w:pPr>
      <w:r w:rsidRPr="003A798A">
        <w:rPr>
          <w:rFonts w:ascii="Arial" w:hAnsi="Arial" w:cs="Arial"/>
          <w:sz w:val="24"/>
          <w:szCs w:val="24"/>
        </w:rPr>
        <w:pict>
          <v:line id="_x0000_s1029" style="position:absolute;left:0;text-align:left;z-index:251661312;mso-position-horizontal-relative:text;mso-position-vertical-relative:text" from="353.8pt,.65pt" to="354.55pt,56.15pt" strokeweight=".26mm">
            <v:stroke endarrow="block" joinstyle="miter" endcap="square"/>
          </v:line>
        </w:pict>
      </w:r>
    </w:p>
    <w:p w:rsidR="003A798A" w:rsidRPr="003A798A" w:rsidRDefault="003A798A" w:rsidP="003A798A">
      <w:pPr>
        <w:jc w:val="right"/>
        <w:rPr>
          <w:rFonts w:ascii="Arial" w:hAnsi="Arial" w:cs="Arial"/>
          <w:b/>
          <w:sz w:val="24"/>
          <w:szCs w:val="24"/>
          <w:lang w:val="ru-RU" w:eastAsia="ru-RU"/>
        </w:rPr>
      </w:pPr>
    </w:p>
    <w:p w:rsidR="003A798A" w:rsidRPr="003A798A" w:rsidRDefault="003A798A" w:rsidP="003A798A">
      <w:pPr>
        <w:jc w:val="center"/>
        <w:rPr>
          <w:rFonts w:ascii="Arial" w:hAnsi="Arial" w:cs="Arial"/>
          <w:b/>
          <w:sz w:val="24"/>
          <w:szCs w:val="24"/>
        </w:rPr>
      </w:pPr>
    </w:p>
    <w:p w:rsidR="003A798A" w:rsidRPr="003A798A" w:rsidRDefault="003A798A" w:rsidP="003A798A">
      <w:pPr>
        <w:jc w:val="center"/>
        <w:rPr>
          <w:rFonts w:ascii="Arial" w:hAnsi="Arial" w:cs="Arial"/>
          <w:b/>
          <w:sz w:val="24"/>
          <w:szCs w:val="24"/>
        </w:rPr>
      </w:pPr>
    </w:p>
    <w:tbl>
      <w:tblPr>
        <w:tblW w:w="0" w:type="auto"/>
        <w:tblInd w:w="1232" w:type="dxa"/>
        <w:tblLayout w:type="fixed"/>
        <w:tblLook w:val="0000" w:firstRow="0" w:lastRow="0" w:firstColumn="0" w:lastColumn="0" w:noHBand="0" w:noVBand="0"/>
      </w:tblPr>
      <w:tblGrid>
        <w:gridCol w:w="1995"/>
        <w:gridCol w:w="2977"/>
        <w:gridCol w:w="1951"/>
      </w:tblGrid>
      <w:tr w:rsidR="003A798A" w:rsidRPr="003A798A" w:rsidTr="00F119A8">
        <w:tc>
          <w:tcPr>
            <w:tcW w:w="1995"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Выдача письменного уведомления об отказе в предоставлении муниципальной услуги</w:t>
            </w:r>
          </w:p>
        </w:tc>
        <w:tc>
          <w:tcPr>
            <w:tcW w:w="2977" w:type="dxa"/>
            <w:tcBorders>
              <w:left w:val="single" w:sz="4" w:space="0" w:color="000000"/>
            </w:tcBorders>
            <w:shd w:val="clear" w:color="auto" w:fill="auto"/>
          </w:tcPr>
          <w:p w:rsidR="003A798A" w:rsidRPr="003A798A" w:rsidRDefault="003A798A" w:rsidP="003A798A">
            <w:pPr>
              <w:snapToGrid w:val="0"/>
              <w:jc w:val="center"/>
              <w:rPr>
                <w:rFonts w:ascii="Arial" w:hAnsi="Arial" w:cs="Arial"/>
                <w:b/>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Выдача письменного уведомления в предоставлении муниципальной услуги</w:t>
            </w:r>
          </w:p>
        </w:tc>
      </w:tr>
    </w:tbl>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F119A8" w:rsidRDefault="00F119A8" w:rsidP="00F119A8">
      <w:pPr>
        <w:jc w:val="right"/>
        <w:rPr>
          <w:rFonts w:ascii="Arial" w:hAnsi="Arial" w:cs="Arial"/>
          <w:b/>
          <w:sz w:val="32"/>
          <w:szCs w:val="24"/>
        </w:rPr>
      </w:pPr>
      <w:r w:rsidRPr="00F119A8">
        <w:rPr>
          <w:rFonts w:ascii="Arial" w:hAnsi="Arial" w:cs="Arial"/>
          <w:b/>
          <w:sz w:val="32"/>
          <w:szCs w:val="24"/>
        </w:rPr>
        <w:t>ПРИЛОЖЕНИЕ 3</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к административному регламенту</w:t>
      </w:r>
    </w:p>
    <w:p w:rsidR="003A798A" w:rsidRPr="00F119A8" w:rsidRDefault="00F119A8" w:rsidP="00F119A8">
      <w:pPr>
        <w:jc w:val="right"/>
        <w:rPr>
          <w:rFonts w:ascii="Arial" w:hAnsi="Arial" w:cs="Arial"/>
          <w:b/>
          <w:sz w:val="32"/>
          <w:szCs w:val="24"/>
        </w:rPr>
      </w:pPr>
      <w:r>
        <w:rPr>
          <w:rFonts w:ascii="Arial" w:hAnsi="Arial" w:cs="Arial"/>
          <w:b/>
          <w:sz w:val="32"/>
          <w:szCs w:val="24"/>
        </w:rPr>
        <w:t>предоставления отделом</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образования администрации</w:t>
      </w:r>
    </w:p>
    <w:p w:rsidR="003A798A" w:rsidRPr="00F119A8" w:rsidRDefault="00F119A8" w:rsidP="00F119A8">
      <w:pPr>
        <w:jc w:val="right"/>
        <w:rPr>
          <w:rFonts w:ascii="Arial" w:hAnsi="Arial" w:cs="Arial"/>
          <w:b/>
          <w:sz w:val="32"/>
          <w:szCs w:val="24"/>
        </w:rPr>
      </w:pPr>
      <w:proofErr w:type="spellStart"/>
      <w:r>
        <w:rPr>
          <w:rFonts w:ascii="Arial" w:hAnsi="Arial" w:cs="Arial"/>
          <w:b/>
          <w:sz w:val="32"/>
          <w:szCs w:val="24"/>
        </w:rPr>
        <w:t>Ипатовского</w:t>
      </w:r>
      <w:proofErr w:type="spellEnd"/>
      <w:r>
        <w:rPr>
          <w:rFonts w:ascii="Arial" w:hAnsi="Arial" w:cs="Arial"/>
          <w:b/>
          <w:sz w:val="32"/>
          <w:szCs w:val="24"/>
        </w:rPr>
        <w:t xml:space="preserve"> городского округа</w:t>
      </w:r>
    </w:p>
    <w:p w:rsidR="003A798A" w:rsidRPr="00F119A8" w:rsidRDefault="00F119A8" w:rsidP="00F119A8">
      <w:pPr>
        <w:jc w:val="right"/>
        <w:rPr>
          <w:rFonts w:ascii="Arial" w:hAnsi="Arial" w:cs="Arial"/>
          <w:b/>
          <w:sz w:val="32"/>
          <w:szCs w:val="24"/>
        </w:rPr>
      </w:pPr>
      <w:r>
        <w:rPr>
          <w:rFonts w:ascii="Arial" w:hAnsi="Arial" w:cs="Arial"/>
          <w:b/>
          <w:sz w:val="32"/>
          <w:szCs w:val="24"/>
        </w:rPr>
        <w:t>Ставропольского края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муниципальной услуги</w:t>
      </w:r>
    </w:p>
    <w:p w:rsidR="003A798A" w:rsidRPr="00F119A8" w:rsidRDefault="00F119A8" w:rsidP="00F119A8">
      <w:pPr>
        <w:jc w:val="right"/>
        <w:rPr>
          <w:rFonts w:ascii="Arial" w:hAnsi="Arial" w:cs="Arial"/>
          <w:b/>
          <w:sz w:val="32"/>
          <w:szCs w:val="24"/>
        </w:rPr>
      </w:pPr>
      <w:r>
        <w:rPr>
          <w:rFonts w:ascii="Arial" w:hAnsi="Arial" w:cs="Arial"/>
          <w:b/>
          <w:sz w:val="32"/>
          <w:szCs w:val="24"/>
        </w:rPr>
        <w:t>«Прием заявлений, постановка</w:t>
      </w:r>
    </w:p>
    <w:p w:rsidR="003A798A" w:rsidRPr="00F119A8" w:rsidRDefault="00F119A8" w:rsidP="00F119A8">
      <w:pPr>
        <w:jc w:val="right"/>
        <w:rPr>
          <w:rFonts w:ascii="Arial" w:hAnsi="Arial" w:cs="Arial"/>
          <w:b/>
          <w:sz w:val="32"/>
          <w:szCs w:val="24"/>
        </w:rPr>
      </w:pPr>
      <w:r>
        <w:rPr>
          <w:rFonts w:ascii="Arial" w:hAnsi="Arial" w:cs="Arial"/>
          <w:b/>
          <w:sz w:val="32"/>
          <w:szCs w:val="24"/>
        </w:rPr>
        <w:t>на учет и зачисление детей</w:t>
      </w:r>
    </w:p>
    <w:p w:rsidR="003A798A" w:rsidRPr="00F119A8" w:rsidRDefault="00F119A8" w:rsidP="00F119A8">
      <w:pPr>
        <w:jc w:val="right"/>
        <w:rPr>
          <w:rFonts w:ascii="Arial" w:hAnsi="Arial" w:cs="Arial"/>
          <w:b/>
          <w:sz w:val="32"/>
          <w:szCs w:val="24"/>
        </w:rPr>
      </w:pPr>
      <w:r>
        <w:rPr>
          <w:rFonts w:ascii="Arial" w:hAnsi="Arial" w:cs="Arial"/>
          <w:b/>
          <w:sz w:val="32"/>
          <w:szCs w:val="24"/>
        </w:rPr>
        <w:t>в образовательные организации,</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реализующие основную</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образовательную программу</w:t>
      </w:r>
    </w:p>
    <w:p w:rsidR="003A798A" w:rsidRPr="00F119A8" w:rsidRDefault="00F119A8" w:rsidP="00F119A8">
      <w:pPr>
        <w:jc w:val="right"/>
        <w:rPr>
          <w:rFonts w:ascii="Arial" w:hAnsi="Arial" w:cs="Arial"/>
          <w:b/>
          <w:sz w:val="32"/>
          <w:szCs w:val="24"/>
        </w:rPr>
      </w:pPr>
      <w:r>
        <w:rPr>
          <w:rFonts w:ascii="Arial" w:hAnsi="Arial" w:cs="Arial"/>
          <w:b/>
          <w:sz w:val="32"/>
          <w:szCs w:val="24"/>
        </w:rPr>
        <w:t>дошкольного образования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(детские сады)»</w:t>
      </w:r>
    </w:p>
    <w:p w:rsidR="003A798A" w:rsidRPr="003A798A" w:rsidRDefault="003A798A" w:rsidP="003A798A">
      <w:pPr>
        <w:ind w:firstLine="5103"/>
        <w:rPr>
          <w:rFonts w:ascii="Arial" w:hAnsi="Arial" w:cs="Arial"/>
          <w:sz w:val="24"/>
          <w:szCs w:val="24"/>
        </w:rPr>
      </w:pPr>
    </w:p>
    <w:p w:rsidR="003A798A" w:rsidRPr="003A798A" w:rsidRDefault="003A798A" w:rsidP="003A798A">
      <w:pPr>
        <w:ind w:left="5040"/>
        <w:rPr>
          <w:rFonts w:ascii="Arial" w:hAnsi="Arial" w:cs="Arial"/>
          <w:sz w:val="24"/>
          <w:szCs w:val="24"/>
        </w:rPr>
      </w:pPr>
    </w:p>
    <w:p w:rsidR="003A798A" w:rsidRPr="003A798A" w:rsidRDefault="003A798A" w:rsidP="003A798A">
      <w:pPr>
        <w:jc w:val="center"/>
        <w:rPr>
          <w:rFonts w:ascii="Arial" w:hAnsi="Arial" w:cs="Arial"/>
          <w:sz w:val="24"/>
          <w:szCs w:val="24"/>
        </w:rPr>
      </w:pPr>
      <w:r w:rsidRPr="003A798A">
        <w:rPr>
          <w:rFonts w:ascii="Arial" w:hAnsi="Arial" w:cs="Arial"/>
          <w:sz w:val="24"/>
          <w:szCs w:val="24"/>
        </w:rPr>
        <w:t>ФОРМА ЗАЯВЛЕНИЯ</w:t>
      </w:r>
    </w:p>
    <w:p w:rsidR="003A798A" w:rsidRPr="003A798A" w:rsidRDefault="003A798A" w:rsidP="003A798A">
      <w:pPr>
        <w:jc w:val="center"/>
        <w:rPr>
          <w:rFonts w:ascii="Arial" w:hAnsi="Arial" w:cs="Arial"/>
          <w:sz w:val="24"/>
          <w:szCs w:val="24"/>
        </w:rPr>
      </w:pPr>
      <w:r w:rsidRPr="003A798A">
        <w:rPr>
          <w:rFonts w:ascii="Arial" w:hAnsi="Arial" w:cs="Arial"/>
          <w:sz w:val="24"/>
          <w:szCs w:val="24"/>
        </w:rPr>
        <w:t>О ПРЕДОСТАВЛЕНИИ УСЛУГИ</w:t>
      </w:r>
    </w:p>
    <w:p w:rsidR="003A798A" w:rsidRPr="003A798A" w:rsidRDefault="003A798A" w:rsidP="003A798A">
      <w:pPr>
        <w:rPr>
          <w:rFonts w:ascii="Arial" w:hAnsi="Arial" w:cs="Arial"/>
          <w:sz w:val="24"/>
          <w:szCs w:val="24"/>
        </w:rPr>
      </w:pPr>
    </w:p>
    <w:p w:rsidR="003A798A" w:rsidRPr="003A798A" w:rsidRDefault="003A798A" w:rsidP="003A798A">
      <w:pPr>
        <w:jc w:val="right"/>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_____________________________________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(орган, предоставляющий услугу)</w:t>
      </w:r>
    </w:p>
    <w:p w:rsidR="003A798A" w:rsidRPr="003A798A" w:rsidRDefault="003A798A" w:rsidP="003A798A">
      <w:pPr>
        <w:jc w:val="right"/>
        <w:rPr>
          <w:rFonts w:ascii="Arial" w:hAnsi="Arial" w:cs="Arial"/>
          <w:sz w:val="24"/>
          <w:szCs w:val="24"/>
        </w:rPr>
      </w:pPr>
      <w:r w:rsidRPr="003A798A">
        <w:rPr>
          <w:rFonts w:ascii="Arial" w:hAnsi="Arial" w:cs="Arial"/>
          <w:sz w:val="24"/>
          <w:szCs w:val="24"/>
        </w:rPr>
        <w:t>______________________________ Ф.И.О.</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ЗАЯВЛЕНИЕ № __ от 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 xml:space="preserve">о постановке ребенка на регистрационный учет </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Я, ___________________________________________________________________,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(фамилия, имя, отчество заявителя полностью)</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Зарегистрированный(</w:t>
      </w:r>
      <w:proofErr w:type="spellStart"/>
      <w:r w:rsidRPr="003A798A">
        <w:rPr>
          <w:rFonts w:ascii="Arial" w:hAnsi="Arial" w:cs="Arial"/>
          <w:sz w:val="24"/>
          <w:szCs w:val="24"/>
        </w:rPr>
        <w:t>ая</w:t>
      </w:r>
      <w:proofErr w:type="spellEnd"/>
      <w:r w:rsidRPr="003A798A">
        <w:rPr>
          <w:rFonts w:ascii="Arial" w:hAnsi="Arial" w:cs="Arial"/>
          <w:sz w:val="24"/>
          <w:szCs w:val="24"/>
        </w:rPr>
        <w:t>) по адресу: _____________________________________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Проживающий(</w:t>
      </w:r>
      <w:proofErr w:type="spellStart"/>
      <w:r w:rsidRPr="003A798A">
        <w:rPr>
          <w:rFonts w:ascii="Arial" w:hAnsi="Arial" w:cs="Arial"/>
          <w:sz w:val="24"/>
          <w:szCs w:val="24"/>
        </w:rPr>
        <w:t>ая</w:t>
      </w:r>
      <w:proofErr w:type="spellEnd"/>
      <w:r w:rsidRPr="003A798A">
        <w:rPr>
          <w:rFonts w:ascii="Arial" w:hAnsi="Arial" w:cs="Arial"/>
          <w:sz w:val="24"/>
          <w:szCs w:val="24"/>
        </w:rPr>
        <w:t>) по адресу: ____________________________________________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Контактный телефон ____________________________________________________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Адрес электронной почты: ______________________________________________</w:t>
      </w:r>
    </w:p>
    <w:p w:rsidR="003A798A" w:rsidRPr="003A798A" w:rsidRDefault="003A798A" w:rsidP="003A798A">
      <w:pPr>
        <w:rPr>
          <w:rFonts w:ascii="Arial" w:hAnsi="Arial" w:cs="Arial"/>
          <w:sz w:val="24"/>
          <w:szCs w:val="24"/>
        </w:rPr>
      </w:pPr>
    </w:p>
    <w:tbl>
      <w:tblPr>
        <w:tblW w:w="0" w:type="auto"/>
        <w:tblInd w:w="-15" w:type="dxa"/>
        <w:tblLayout w:type="fixed"/>
        <w:tblCellMar>
          <w:top w:w="102" w:type="dxa"/>
          <w:left w:w="62" w:type="dxa"/>
          <w:bottom w:w="102" w:type="dxa"/>
          <w:right w:w="62" w:type="dxa"/>
        </w:tblCellMar>
        <w:tblLook w:val="0000" w:firstRow="0" w:lastRow="0" w:firstColumn="0" w:lastColumn="0" w:noHBand="0" w:noVBand="0"/>
      </w:tblPr>
      <w:tblGrid>
        <w:gridCol w:w="1111"/>
        <w:gridCol w:w="2127"/>
        <w:gridCol w:w="6380"/>
      </w:tblGrid>
      <w:tr w:rsidR="003A798A" w:rsidRPr="003A798A" w:rsidTr="00F119A8">
        <w:tc>
          <w:tcPr>
            <w:tcW w:w="111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212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Дата рождения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rPr>
          <w:cantSplit/>
        </w:trPr>
        <w:tc>
          <w:tcPr>
            <w:tcW w:w="1111" w:type="dxa"/>
            <w:vMerge w:val="restart"/>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паспорт</w:t>
            </w:r>
          </w:p>
        </w:tc>
        <w:tc>
          <w:tcPr>
            <w:tcW w:w="212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Серия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rPr>
          <w:cantSplit/>
        </w:trPr>
        <w:tc>
          <w:tcPr>
            <w:tcW w:w="1111" w:type="dxa"/>
            <w:vMerge/>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212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Номер</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rPr>
          <w:cantSplit/>
        </w:trPr>
        <w:tc>
          <w:tcPr>
            <w:tcW w:w="1111" w:type="dxa"/>
            <w:vMerge/>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212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Дата выдачи</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rPr>
          <w:cantSplit/>
        </w:trPr>
        <w:tc>
          <w:tcPr>
            <w:tcW w:w="1111" w:type="dxa"/>
            <w:vMerge/>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212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Кем выдан</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bl>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Прошу поставить на регистрационный учет ребенка _______________________</w:t>
      </w:r>
    </w:p>
    <w:p w:rsidR="003A798A" w:rsidRPr="003A798A" w:rsidRDefault="003A798A" w:rsidP="003A798A">
      <w:pPr>
        <w:rPr>
          <w:rFonts w:ascii="Arial" w:hAnsi="Arial" w:cs="Arial"/>
          <w:sz w:val="24"/>
          <w:szCs w:val="24"/>
        </w:rPr>
      </w:pPr>
      <w:r w:rsidRPr="003A798A">
        <w:rPr>
          <w:rFonts w:ascii="Arial" w:hAnsi="Arial" w:cs="Arial"/>
          <w:sz w:val="24"/>
          <w:szCs w:val="24"/>
        </w:rPr>
        <w:t>___________________________________________________________________________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Дата рождения _________________________________________________________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Для постановки ребенка на регистрационный учет предоставляю следующие</w:t>
      </w:r>
    </w:p>
    <w:p w:rsidR="003A798A" w:rsidRPr="003A798A" w:rsidRDefault="003A798A" w:rsidP="003A798A">
      <w:pPr>
        <w:rPr>
          <w:rFonts w:ascii="Arial" w:hAnsi="Arial" w:cs="Arial"/>
          <w:sz w:val="24"/>
          <w:szCs w:val="24"/>
        </w:rPr>
      </w:pPr>
      <w:r w:rsidRPr="003A798A">
        <w:rPr>
          <w:rFonts w:ascii="Arial" w:hAnsi="Arial" w:cs="Arial"/>
          <w:sz w:val="24"/>
          <w:szCs w:val="24"/>
        </w:rPr>
        <w:t>документы:</w:t>
      </w:r>
    </w:p>
    <w:p w:rsidR="003A798A" w:rsidRPr="003A798A" w:rsidRDefault="003A798A" w:rsidP="003A798A">
      <w:pPr>
        <w:rPr>
          <w:rFonts w:ascii="Arial" w:hAnsi="Arial" w:cs="Arial"/>
          <w:sz w:val="24"/>
          <w:szCs w:val="24"/>
        </w:rPr>
      </w:pPr>
    </w:p>
    <w:tbl>
      <w:tblPr>
        <w:tblW w:w="0" w:type="auto"/>
        <w:tblInd w:w="-15" w:type="dxa"/>
        <w:tblLayout w:type="fixed"/>
        <w:tblCellMar>
          <w:top w:w="102" w:type="dxa"/>
          <w:left w:w="62" w:type="dxa"/>
          <w:bottom w:w="102" w:type="dxa"/>
          <w:right w:w="62" w:type="dxa"/>
        </w:tblCellMar>
        <w:tblLook w:val="0000" w:firstRow="0" w:lastRow="0" w:firstColumn="0" w:lastColumn="0" w:noHBand="0" w:noVBand="0"/>
      </w:tblPr>
      <w:tblGrid>
        <w:gridCol w:w="558"/>
        <w:gridCol w:w="2240"/>
        <w:gridCol w:w="1688"/>
        <w:gridCol w:w="2759"/>
      </w:tblGrid>
      <w:tr w:rsidR="003A798A" w:rsidRPr="003A798A" w:rsidTr="00F119A8">
        <w:tc>
          <w:tcPr>
            <w:tcW w:w="55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N п/п</w:t>
            </w:r>
          </w:p>
        </w:tc>
        <w:tc>
          <w:tcPr>
            <w:tcW w:w="3928" w:type="dxa"/>
            <w:gridSpan w:val="2"/>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Наименование документов</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Количество экземпляров</w:t>
            </w:r>
          </w:p>
        </w:tc>
      </w:tr>
      <w:tr w:rsidR="003A798A" w:rsidRPr="003A798A" w:rsidTr="00F119A8">
        <w:trPr>
          <w:cantSplit/>
        </w:trPr>
        <w:tc>
          <w:tcPr>
            <w:tcW w:w="558" w:type="dxa"/>
            <w:vMerge w:val="restart"/>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w:t>
            </w:r>
          </w:p>
        </w:tc>
        <w:tc>
          <w:tcPr>
            <w:tcW w:w="3928" w:type="dxa"/>
            <w:gridSpan w:val="2"/>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Свидетельство о рождении:</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rPr>
          <w:cantSplit/>
        </w:trPr>
        <w:tc>
          <w:tcPr>
            <w:tcW w:w="558" w:type="dxa"/>
            <w:vMerge/>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224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серия</w:t>
            </w:r>
          </w:p>
        </w:tc>
        <w:tc>
          <w:tcPr>
            <w:tcW w:w="168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rPr>
          <w:cantSplit/>
        </w:trPr>
        <w:tc>
          <w:tcPr>
            <w:tcW w:w="558" w:type="dxa"/>
            <w:vMerge/>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224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номер</w:t>
            </w:r>
          </w:p>
        </w:tc>
        <w:tc>
          <w:tcPr>
            <w:tcW w:w="168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c>
          <w:tcPr>
            <w:tcW w:w="55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2.</w:t>
            </w:r>
          </w:p>
        </w:tc>
        <w:tc>
          <w:tcPr>
            <w:tcW w:w="224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168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c>
          <w:tcPr>
            <w:tcW w:w="55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3.</w:t>
            </w:r>
          </w:p>
        </w:tc>
        <w:tc>
          <w:tcPr>
            <w:tcW w:w="2240"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1688"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bl>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Правильность сообщаемых сведений подтверждаю.</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Прошу уведомить меня о принятом решении посредством телефонной,</w:t>
      </w:r>
    </w:p>
    <w:p w:rsidR="003A798A" w:rsidRPr="003A798A" w:rsidRDefault="003A798A" w:rsidP="003A798A">
      <w:pPr>
        <w:rPr>
          <w:rFonts w:ascii="Arial" w:hAnsi="Arial" w:cs="Arial"/>
          <w:sz w:val="24"/>
          <w:szCs w:val="24"/>
        </w:rPr>
      </w:pPr>
      <w:r w:rsidRPr="003A798A">
        <w:rPr>
          <w:rFonts w:ascii="Arial" w:hAnsi="Arial" w:cs="Arial"/>
          <w:sz w:val="24"/>
          <w:szCs w:val="24"/>
        </w:rPr>
        <w:t>почтовой, электронной связи (нужное подчеркнуть) _________________________</w:t>
      </w:r>
    </w:p>
    <w:p w:rsidR="003A798A" w:rsidRPr="003A798A" w:rsidRDefault="003A798A" w:rsidP="003A798A">
      <w:pPr>
        <w:rPr>
          <w:rFonts w:ascii="Arial" w:hAnsi="Arial" w:cs="Arial"/>
          <w:sz w:val="24"/>
          <w:szCs w:val="24"/>
        </w:rPr>
      </w:pPr>
      <w:r w:rsidRPr="003A798A">
        <w:rPr>
          <w:rFonts w:ascii="Arial" w:hAnsi="Arial" w:cs="Arial"/>
          <w:sz w:val="24"/>
          <w:szCs w:val="24"/>
        </w:rPr>
        <w:t>___________________________________________________________________________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Желаемый год поступления: _____________________________________________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Приоритетные муниципальные дошкольные образовательные учреждения ______</w:t>
      </w:r>
    </w:p>
    <w:p w:rsidR="003A798A" w:rsidRPr="003A798A" w:rsidRDefault="003A798A" w:rsidP="003A798A">
      <w:pPr>
        <w:rPr>
          <w:rFonts w:ascii="Arial" w:hAnsi="Arial" w:cs="Arial"/>
          <w:sz w:val="24"/>
          <w:szCs w:val="24"/>
        </w:rPr>
      </w:pPr>
      <w:r w:rsidRPr="003A798A">
        <w:rPr>
          <w:rFonts w:ascii="Arial" w:hAnsi="Arial" w:cs="Arial"/>
          <w:sz w:val="24"/>
          <w:szCs w:val="24"/>
        </w:rPr>
        <w:t>___________________________________________________________________________</w:t>
      </w:r>
    </w:p>
    <w:p w:rsidR="003A798A" w:rsidRPr="003A798A" w:rsidRDefault="003A798A" w:rsidP="003A798A">
      <w:pPr>
        <w:rPr>
          <w:rFonts w:ascii="Arial" w:hAnsi="Arial" w:cs="Arial"/>
          <w:sz w:val="24"/>
          <w:szCs w:val="24"/>
        </w:rPr>
      </w:pPr>
      <w:r w:rsidRPr="003A798A">
        <w:rPr>
          <w:rFonts w:ascii="Arial" w:hAnsi="Arial" w:cs="Arial"/>
          <w:sz w:val="24"/>
          <w:szCs w:val="24"/>
        </w:rPr>
        <w:t>___________________________________________________________________________</w:t>
      </w:r>
    </w:p>
    <w:p w:rsidR="003A798A" w:rsidRPr="003A798A" w:rsidRDefault="003A798A" w:rsidP="003A798A">
      <w:pPr>
        <w:rPr>
          <w:rFonts w:ascii="Arial" w:hAnsi="Arial" w:cs="Arial"/>
          <w:sz w:val="24"/>
          <w:szCs w:val="24"/>
        </w:rPr>
      </w:pPr>
    </w:p>
    <w:tbl>
      <w:tblPr>
        <w:tblW w:w="0" w:type="auto"/>
        <w:tblInd w:w="108" w:type="dxa"/>
        <w:tblLayout w:type="fixed"/>
        <w:tblLook w:val="0000" w:firstRow="0" w:lastRow="0" w:firstColumn="0" w:lastColumn="0" w:noHBand="0" w:noVBand="0"/>
      </w:tblPr>
      <w:tblGrid>
        <w:gridCol w:w="6663"/>
        <w:gridCol w:w="2723"/>
      </w:tblGrid>
      <w:tr w:rsidR="00F119A8" w:rsidRPr="003A798A" w:rsidTr="00F119A8">
        <w:tc>
          <w:tcPr>
            <w:tcW w:w="666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widowControl w:val="0"/>
              <w:autoSpaceDE w:val="0"/>
              <w:rPr>
                <w:rFonts w:ascii="Arial" w:hAnsi="Arial" w:cs="Arial"/>
                <w:sz w:val="24"/>
                <w:szCs w:val="24"/>
              </w:rPr>
            </w:pPr>
            <w:r w:rsidRPr="003A798A">
              <w:rPr>
                <w:rFonts w:ascii="Arial" w:hAnsi="Arial" w:cs="Arial"/>
                <w:sz w:val="24"/>
                <w:szCs w:val="24"/>
              </w:rPr>
              <w:t>Результат услуги прошу направить</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widowControl w:val="0"/>
              <w:autoSpaceDE w:val="0"/>
              <w:jc w:val="center"/>
              <w:rPr>
                <w:rFonts w:ascii="Arial" w:hAnsi="Arial" w:cs="Arial"/>
                <w:sz w:val="24"/>
                <w:szCs w:val="24"/>
              </w:rPr>
            </w:pPr>
            <w:r w:rsidRPr="003A798A">
              <w:rPr>
                <w:rFonts w:ascii="Arial" w:hAnsi="Arial" w:cs="Arial"/>
                <w:sz w:val="24"/>
                <w:szCs w:val="24"/>
              </w:rPr>
              <w:t>место для отметки:</w:t>
            </w:r>
          </w:p>
        </w:tc>
      </w:tr>
      <w:tr w:rsidR="00F119A8" w:rsidRPr="003A798A" w:rsidTr="00F119A8">
        <w:tc>
          <w:tcPr>
            <w:tcW w:w="666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widowControl w:val="0"/>
              <w:autoSpaceDE w:val="0"/>
              <w:rPr>
                <w:rFonts w:ascii="Arial" w:hAnsi="Arial" w:cs="Arial"/>
                <w:sz w:val="24"/>
                <w:szCs w:val="24"/>
              </w:rPr>
            </w:pPr>
            <w:r w:rsidRPr="003A798A">
              <w:rPr>
                <w:rFonts w:ascii="Arial" w:hAnsi="Arial" w:cs="Arial"/>
                <w:sz w:val="24"/>
                <w:szCs w:val="24"/>
              </w:rPr>
              <w:t>почтой на адрес местонахождения</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widowControl w:val="0"/>
              <w:autoSpaceDE w:val="0"/>
              <w:snapToGrid w:val="0"/>
              <w:rPr>
                <w:rFonts w:ascii="Arial" w:hAnsi="Arial" w:cs="Arial"/>
                <w:sz w:val="24"/>
                <w:szCs w:val="24"/>
                <w:lang w:val="en-US"/>
              </w:rPr>
            </w:pPr>
          </w:p>
        </w:tc>
      </w:tr>
      <w:tr w:rsidR="00F119A8" w:rsidRPr="003A798A" w:rsidTr="00F119A8">
        <w:tc>
          <w:tcPr>
            <w:tcW w:w="666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widowControl w:val="0"/>
              <w:autoSpaceDE w:val="0"/>
              <w:rPr>
                <w:rFonts w:ascii="Arial" w:hAnsi="Arial" w:cs="Arial"/>
                <w:sz w:val="24"/>
                <w:szCs w:val="24"/>
              </w:rPr>
            </w:pPr>
            <w:r w:rsidRPr="003A798A">
              <w:rPr>
                <w:rFonts w:ascii="Arial" w:hAnsi="Arial" w:cs="Arial"/>
                <w:sz w:val="24"/>
                <w:szCs w:val="24"/>
              </w:rPr>
              <w:t>электронной почтой, указанной в заявлении</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widowControl w:val="0"/>
              <w:autoSpaceDE w:val="0"/>
              <w:snapToGrid w:val="0"/>
              <w:rPr>
                <w:rFonts w:ascii="Arial" w:hAnsi="Arial" w:cs="Arial"/>
                <w:sz w:val="24"/>
                <w:szCs w:val="24"/>
              </w:rPr>
            </w:pPr>
          </w:p>
        </w:tc>
      </w:tr>
      <w:tr w:rsidR="00F119A8" w:rsidRPr="003A798A" w:rsidTr="00F119A8">
        <w:tc>
          <w:tcPr>
            <w:tcW w:w="666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widowControl w:val="0"/>
              <w:autoSpaceDE w:val="0"/>
              <w:rPr>
                <w:rFonts w:ascii="Arial" w:hAnsi="Arial" w:cs="Arial"/>
                <w:sz w:val="24"/>
                <w:szCs w:val="24"/>
              </w:rPr>
            </w:pPr>
            <w:r w:rsidRPr="003A798A">
              <w:rPr>
                <w:rFonts w:ascii="Arial" w:hAnsi="Arial" w:cs="Arial"/>
                <w:sz w:val="24"/>
                <w:szCs w:val="24"/>
              </w:rPr>
              <w:t>прошу не направлять, а сообщить по телефону, указанному в заявлении</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widowControl w:val="0"/>
              <w:autoSpaceDE w:val="0"/>
              <w:snapToGrid w:val="0"/>
              <w:rPr>
                <w:rFonts w:ascii="Arial" w:hAnsi="Arial" w:cs="Arial"/>
                <w:sz w:val="24"/>
                <w:szCs w:val="24"/>
              </w:rPr>
            </w:pPr>
          </w:p>
        </w:tc>
      </w:tr>
      <w:tr w:rsidR="00F119A8" w:rsidRPr="003A798A" w:rsidTr="00F119A8">
        <w:tc>
          <w:tcPr>
            <w:tcW w:w="666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widowControl w:val="0"/>
              <w:autoSpaceDE w:val="0"/>
              <w:rPr>
                <w:rFonts w:ascii="Arial" w:hAnsi="Arial" w:cs="Arial"/>
                <w:sz w:val="24"/>
                <w:szCs w:val="24"/>
              </w:rPr>
            </w:pPr>
            <w:r w:rsidRPr="003A798A">
              <w:rPr>
                <w:rFonts w:ascii="Arial" w:hAnsi="Arial" w:cs="Arial"/>
                <w:sz w:val="24"/>
                <w:szCs w:val="24"/>
              </w:rPr>
              <w:t>в МФЦ</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widowControl w:val="0"/>
              <w:autoSpaceDE w:val="0"/>
              <w:snapToGrid w:val="0"/>
              <w:rPr>
                <w:rFonts w:ascii="Arial" w:hAnsi="Arial" w:cs="Arial"/>
                <w:sz w:val="24"/>
                <w:szCs w:val="24"/>
              </w:rPr>
            </w:pPr>
          </w:p>
        </w:tc>
      </w:tr>
    </w:tbl>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«___» ____________ 20___ г. _______________________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(подпись заявителя)</w:t>
      </w:r>
    </w:p>
    <w:p w:rsidR="003A798A" w:rsidRPr="003A798A" w:rsidRDefault="003A798A" w:rsidP="003A798A">
      <w:pPr>
        <w:rPr>
          <w:rFonts w:ascii="Arial" w:hAnsi="Arial" w:cs="Arial"/>
          <w:sz w:val="24"/>
          <w:szCs w:val="24"/>
        </w:rPr>
      </w:pPr>
    </w:p>
    <w:p w:rsidR="003A798A" w:rsidRPr="003A798A" w:rsidRDefault="003A798A" w:rsidP="003A7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Arial" w:hAnsi="Arial" w:cs="Arial"/>
          <w:sz w:val="24"/>
          <w:szCs w:val="24"/>
        </w:rPr>
      </w:pPr>
    </w:p>
    <w:p w:rsidR="003A798A" w:rsidRPr="00F119A8" w:rsidRDefault="00F119A8" w:rsidP="00F119A8">
      <w:pPr>
        <w:jc w:val="right"/>
        <w:rPr>
          <w:rFonts w:ascii="Arial" w:hAnsi="Arial" w:cs="Arial"/>
          <w:b/>
          <w:sz w:val="32"/>
          <w:szCs w:val="24"/>
        </w:rPr>
      </w:pPr>
      <w:r w:rsidRPr="00F119A8">
        <w:rPr>
          <w:rFonts w:ascii="Arial" w:hAnsi="Arial" w:cs="Arial"/>
          <w:b/>
          <w:sz w:val="32"/>
          <w:szCs w:val="24"/>
        </w:rPr>
        <w:t>ПРИЛОЖЕНИЕ 4</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к административному регламенту</w:t>
      </w:r>
    </w:p>
    <w:p w:rsidR="003A798A" w:rsidRPr="00F119A8" w:rsidRDefault="00F119A8" w:rsidP="00F119A8">
      <w:pPr>
        <w:jc w:val="right"/>
        <w:rPr>
          <w:rFonts w:ascii="Arial" w:hAnsi="Arial" w:cs="Arial"/>
          <w:b/>
          <w:sz w:val="32"/>
          <w:szCs w:val="24"/>
        </w:rPr>
      </w:pPr>
      <w:r>
        <w:rPr>
          <w:rFonts w:ascii="Arial" w:hAnsi="Arial" w:cs="Arial"/>
          <w:b/>
          <w:sz w:val="32"/>
          <w:szCs w:val="24"/>
        </w:rPr>
        <w:t>предоставления отделом</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образования администрации</w:t>
      </w:r>
    </w:p>
    <w:p w:rsidR="003A798A" w:rsidRPr="00F119A8" w:rsidRDefault="00F119A8" w:rsidP="00F119A8">
      <w:pPr>
        <w:jc w:val="right"/>
        <w:rPr>
          <w:rFonts w:ascii="Arial" w:hAnsi="Arial" w:cs="Arial"/>
          <w:b/>
          <w:sz w:val="32"/>
          <w:szCs w:val="24"/>
        </w:rPr>
      </w:pPr>
      <w:proofErr w:type="spellStart"/>
      <w:r>
        <w:rPr>
          <w:rFonts w:ascii="Arial" w:hAnsi="Arial" w:cs="Arial"/>
          <w:b/>
          <w:sz w:val="32"/>
          <w:szCs w:val="24"/>
        </w:rPr>
        <w:t>Ипатовского</w:t>
      </w:r>
      <w:proofErr w:type="spellEnd"/>
      <w:r>
        <w:rPr>
          <w:rFonts w:ascii="Arial" w:hAnsi="Arial" w:cs="Arial"/>
          <w:b/>
          <w:sz w:val="32"/>
          <w:szCs w:val="24"/>
        </w:rPr>
        <w:t xml:space="preserve"> городского округа</w:t>
      </w:r>
    </w:p>
    <w:p w:rsidR="003A798A" w:rsidRPr="00F119A8" w:rsidRDefault="00F119A8" w:rsidP="00F119A8">
      <w:pPr>
        <w:jc w:val="right"/>
        <w:rPr>
          <w:rFonts w:ascii="Arial" w:hAnsi="Arial" w:cs="Arial"/>
          <w:b/>
          <w:sz w:val="32"/>
          <w:szCs w:val="24"/>
        </w:rPr>
      </w:pPr>
      <w:r>
        <w:rPr>
          <w:rFonts w:ascii="Arial" w:hAnsi="Arial" w:cs="Arial"/>
          <w:b/>
          <w:sz w:val="32"/>
          <w:szCs w:val="24"/>
        </w:rPr>
        <w:t>Ставропольского края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муниципальной услуги</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«Прием заяв</w:t>
      </w:r>
      <w:r w:rsidR="00F119A8">
        <w:rPr>
          <w:rFonts w:ascii="Arial" w:hAnsi="Arial" w:cs="Arial"/>
          <w:b/>
          <w:sz w:val="32"/>
          <w:szCs w:val="24"/>
        </w:rPr>
        <w:t>лений, постановка</w:t>
      </w:r>
    </w:p>
    <w:p w:rsidR="003A798A" w:rsidRPr="00F119A8" w:rsidRDefault="00F119A8" w:rsidP="00F119A8">
      <w:pPr>
        <w:jc w:val="right"/>
        <w:rPr>
          <w:rFonts w:ascii="Arial" w:hAnsi="Arial" w:cs="Arial"/>
          <w:b/>
          <w:sz w:val="32"/>
          <w:szCs w:val="24"/>
        </w:rPr>
      </w:pPr>
      <w:r>
        <w:rPr>
          <w:rFonts w:ascii="Arial" w:hAnsi="Arial" w:cs="Arial"/>
          <w:b/>
          <w:sz w:val="32"/>
          <w:szCs w:val="24"/>
        </w:rPr>
        <w:t>на учет и зачисление детей</w:t>
      </w:r>
    </w:p>
    <w:p w:rsidR="003A798A" w:rsidRPr="00F119A8" w:rsidRDefault="00F119A8" w:rsidP="00F119A8">
      <w:pPr>
        <w:jc w:val="right"/>
        <w:rPr>
          <w:rFonts w:ascii="Arial" w:hAnsi="Arial" w:cs="Arial"/>
          <w:b/>
          <w:sz w:val="32"/>
          <w:szCs w:val="24"/>
        </w:rPr>
      </w:pPr>
      <w:r>
        <w:rPr>
          <w:rFonts w:ascii="Arial" w:hAnsi="Arial" w:cs="Arial"/>
          <w:b/>
          <w:sz w:val="32"/>
          <w:szCs w:val="24"/>
        </w:rPr>
        <w:t>в образовательные организации,</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реализующие основную</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образовательную программу</w:t>
      </w:r>
    </w:p>
    <w:p w:rsidR="003A798A" w:rsidRPr="00F119A8" w:rsidRDefault="00F119A8" w:rsidP="00F119A8">
      <w:pPr>
        <w:jc w:val="right"/>
        <w:rPr>
          <w:rFonts w:ascii="Arial" w:hAnsi="Arial" w:cs="Arial"/>
          <w:b/>
          <w:sz w:val="32"/>
          <w:szCs w:val="24"/>
        </w:rPr>
      </w:pPr>
      <w:r>
        <w:rPr>
          <w:rFonts w:ascii="Arial" w:hAnsi="Arial" w:cs="Arial"/>
          <w:b/>
          <w:sz w:val="32"/>
          <w:szCs w:val="24"/>
        </w:rPr>
        <w:t>дошкольного образования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(детские сады)»</w:t>
      </w:r>
    </w:p>
    <w:p w:rsidR="003A798A" w:rsidRDefault="003A798A" w:rsidP="003A798A">
      <w:pPr>
        <w:jc w:val="center"/>
        <w:rPr>
          <w:rFonts w:ascii="Arial" w:hAnsi="Arial" w:cs="Arial"/>
          <w:sz w:val="24"/>
          <w:szCs w:val="24"/>
        </w:rPr>
      </w:pPr>
    </w:p>
    <w:p w:rsidR="00F119A8" w:rsidRPr="00F119A8" w:rsidRDefault="00F119A8" w:rsidP="003A798A">
      <w:pPr>
        <w:jc w:val="center"/>
        <w:rPr>
          <w:rFonts w:ascii="Arial" w:hAnsi="Arial" w:cs="Arial"/>
          <w:b/>
          <w:sz w:val="32"/>
          <w:szCs w:val="24"/>
        </w:rPr>
      </w:pPr>
    </w:p>
    <w:p w:rsidR="003A798A" w:rsidRPr="00F119A8" w:rsidRDefault="003A798A" w:rsidP="003A798A">
      <w:pPr>
        <w:jc w:val="center"/>
        <w:rPr>
          <w:rFonts w:ascii="Arial" w:hAnsi="Arial" w:cs="Arial"/>
          <w:b/>
          <w:sz w:val="32"/>
          <w:szCs w:val="24"/>
        </w:rPr>
      </w:pPr>
      <w:r w:rsidRPr="00F119A8">
        <w:rPr>
          <w:rFonts w:ascii="Arial" w:hAnsi="Arial" w:cs="Arial"/>
          <w:b/>
          <w:sz w:val="32"/>
          <w:szCs w:val="24"/>
        </w:rPr>
        <w:t>КАТЕГОРИИ</w:t>
      </w:r>
      <w:r w:rsidR="00F119A8" w:rsidRPr="00F119A8">
        <w:rPr>
          <w:rFonts w:ascii="Arial" w:hAnsi="Arial" w:cs="Arial"/>
          <w:b/>
          <w:sz w:val="32"/>
          <w:szCs w:val="24"/>
        </w:rPr>
        <w:t xml:space="preserve"> </w:t>
      </w:r>
      <w:r w:rsidRPr="00F119A8">
        <w:rPr>
          <w:rFonts w:ascii="Arial" w:hAnsi="Arial" w:cs="Arial"/>
          <w:b/>
          <w:sz w:val="32"/>
          <w:szCs w:val="24"/>
        </w:rPr>
        <w:t>ДЕТЕЙ, ИМЕЮЩИХ ПРЕИМУЩЕСТВЕННОЕ ПРАВО НА ЗАЧИСЛЕНИЕ В ОБРАЗОВАТЕЛЬНЫЕ ОРГАНИЗАЦИИ</w:t>
      </w:r>
    </w:p>
    <w:p w:rsidR="003A798A" w:rsidRPr="003A798A" w:rsidRDefault="003A798A" w:rsidP="003A798A">
      <w:pPr>
        <w:rPr>
          <w:rFonts w:ascii="Arial" w:hAnsi="Arial" w:cs="Arial"/>
          <w:sz w:val="24"/>
          <w:szCs w:val="24"/>
        </w:rPr>
      </w:pPr>
    </w:p>
    <w:tbl>
      <w:tblPr>
        <w:tblW w:w="0" w:type="auto"/>
        <w:tblInd w:w="-15" w:type="dxa"/>
        <w:tblLayout w:type="fixed"/>
        <w:tblCellMar>
          <w:top w:w="102" w:type="dxa"/>
          <w:left w:w="62" w:type="dxa"/>
          <w:bottom w:w="102" w:type="dxa"/>
          <w:right w:w="62" w:type="dxa"/>
        </w:tblCellMar>
        <w:tblLook w:val="0000" w:firstRow="0" w:lastRow="0" w:firstColumn="0" w:lastColumn="0" w:noHBand="0" w:noVBand="0"/>
      </w:tblPr>
      <w:tblGrid>
        <w:gridCol w:w="567"/>
        <w:gridCol w:w="2891"/>
        <w:gridCol w:w="3423"/>
        <w:gridCol w:w="2582"/>
      </w:tblGrid>
      <w:tr w:rsidR="00F119A8" w:rsidRPr="003A798A" w:rsidTr="00F119A8">
        <w:tc>
          <w:tcPr>
            <w:tcW w:w="567" w:type="dxa"/>
            <w:tcBorders>
              <w:top w:val="single" w:sz="4" w:space="0" w:color="000000"/>
              <w:left w:val="single" w:sz="4" w:space="0" w:color="000000"/>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r w:rsidRPr="003A798A">
              <w:rPr>
                <w:rFonts w:ascii="Arial" w:hAnsi="Arial" w:cs="Arial"/>
                <w:sz w:val="24"/>
                <w:szCs w:val="24"/>
              </w:rPr>
              <w:t>№ п/п</w:t>
            </w:r>
          </w:p>
        </w:tc>
        <w:tc>
          <w:tcPr>
            <w:tcW w:w="2891" w:type="dxa"/>
            <w:tcBorders>
              <w:top w:val="single" w:sz="4" w:space="0" w:color="000000"/>
              <w:left w:val="single" w:sz="4" w:space="0" w:color="000000"/>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r w:rsidRPr="003A798A">
              <w:rPr>
                <w:rFonts w:ascii="Arial" w:hAnsi="Arial" w:cs="Arial"/>
                <w:sz w:val="24"/>
                <w:szCs w:val="24"/>
              </w:rPr>
              <w:t xml:space="preserve">Наименование льготной </w:t>
            </w:r>
          </w:p>
          <w:p w:rsidR="003A798A" w:rsidRPr="003A798A" w:rsidRDefault="003A798A" w:rsidP="003A798A">
            <w:pPr>
              <w:jc w:val="center"/>
              <w:rPr>
                <w:rFonts w:ascii="Arial" w:hAnsi="Arial" w:cs="Arial"/>
                <w:sz w:val="24"/>
                <w:szCs w:val="24"/>
              </w:rPr>
            </w:pPr>
            <w:r w:rsidRPr="003A798A">
              <w:rPr>
                <w:rFonts w:ascii="Arial" w:hAnsi="Arial" w:cs="Arial"/>
                <w:sz w:val="24"/>
                <w:szCs w:val="24"/>
              </w:rPr>
              <w:t>категории</w:t>
            </w:r>
          </w:p>
        </w:tc>
        <w:tc>
          <w:tcPr>
            <w:tcW w:w="3423" w:type="dxa"/>
            <w:tcBorders>
              <w:top w:val="single" w:sz="4" w:space="0" w:color="000000"/>
              <w:left w:val="single" w:sz="4" w:space="0" w:color="000000"/>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r w:rsidRPr="003A798A">
              <w:rPr>
                <w:rFonts w:ascii="Arial" w:hAnsi="Arial" w:cs="Arial"/>
                <w:sz w:val="24"/>
                <w:szCs w:val="24"/>
              </w:rPr>
              <w:t>Нормативный акт</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r w:rsidRPr="003A798A">
              <w:rPr>
                <w:rFonts w:ascii="Arial" w:hAnsi="Arial" w:cs="Arial"/>
                <w:sz w:val="24"/>
                <w:szCs w:val="24"/>
              </w:rPr>
              <w:t xml:space="preserve">Документы, </w:t>
            </w:r>
          </w:p>
          <w:p w:rsidR="003A798A" w:rsidRPr="003A798A" w:rsidRDefault="003A798A" w:rsidP="003A798A">
            <w:pPr>
              <w:jc w:val="center"/>
              <w:rPr>
                <w:rFonts w:ascii="Arial" w:hAnsi="Arial" w:cs="Arial"/>
                <w:sz w:val="24"/>
                <w:szCs w:val="24"/>
              </w:rPr>
            </w:pPr>
            <w:r w:rsidRPr="003A798A">
              <w:rPr>
                <w:rFonts w:ascii="Arial" w:hAnsi="Arial" w:cs="Arial"/>
                <w:sz w:val="24"/>
                <w:szCs w:val="24"/>
              </w:rPr>
              <w:t>подтверждающие льготу</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r w:rsidRPr="003A798A">
              <w:rPr>
                <w:rFonts w:ascii="Arial" w:hAnsi="Arial" w:cs="Arial"/>
                <w:sz w:val="24"/>
                <w:szCs w:val="24"/>
              </w:rPr>
              <w:t>1</w:t>
            </w:r>
          </w:p>
        </w:tc>
        <w:tc>
          <w:tcPr>
            <w:tcW w:w="2891" w:type="dxa"/>
            <w:tcBorders>
              <w:top w:val="single" w:sz="4" w:space="0" w:color="000000"/>
              <w:left w:val="single" w:sz="4" w:space="0" w:color="000000"/>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r w:rsidRPr="003A798A">
              <w:rPr>
                <w:rFonts w:ascii="Arial" w:hAnsi="Arial" w:cs="Arial"/>
                <w:sz w:val="24"/>
                <w:szCs w:val="24"/>
              </w:rPr>
              <w:t>2</w:t>
            </w:r>
          </w:p>
        </w:tc>
        <w:tc>
          <w:tcPr>
            <w:tcW w:w="3423" w:type="dxa"/>
            <w:tcBorders>
              <w:top w:val="single" w:sz="4" w:space="0" w:color="000000"/>
              <w:left w:val="single" w:sz="4" w:space="0" w:color="000000"/>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r w:rsidRPr="003A798A">
              <w:rPr>
                <w:rFonts w:ascii="Arial" w:hAnsi="Arial" w:cs="Arial"/>
                <w:sz w:val="24"/>
                <w:szCs w:val="24"/>
              </w:rPr>
              <w:t>3</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r w:rsidRPr="003A798A">
              <w:rPr>
                <w:rFonts w:ascii="Arial" w:hAnsi="Arial" w:cs="Arial"/>
                <w:sz w:val="24"/>
                <w:szCs w:val="24"/>
              </w:rPr>
              <w:t>4</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w:t>
            </w:r>
            <w:proofErr w:type="spellStart"/>
            <w:r w:rsidRPr="003A798A">
              <w:rPr>
                <w:rFonts w:ascii="Arial" w:hAnsi="Arial" w:cs="Arial"/>
                <w:sz w:val="24"/>
                <w:szCs w:val="24"/>
              </w:rPr>
              <w:t>Северо</w:t>
            </w:r>
            <w:proofErr w:type="spellEnd"/>
            <w:r w:rsidRPr="003A798A">
              <w:rPr>
                <w:rFonts w:ascii="Arial" w:hAnsi="Arial" w:cs="Arial"/>
                <w:sz w:val="24"/>
                <w:szCs w:val="24"/>
              </w:rPr>
              <w:t xml:space="preserve"> - Кавказского региона Российской Федерации</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постановления Правительства РФ:</w:t>
            </w:r>
          </w:p>
          <w:p w:rsidR="003A798A" w:rsidRPr="003A798A" w:rsidRDefault="003A798A" w:rsidP="003A798A">
            <w:pPr>
              <w:rPr>
                <w:rFonts w:ascii="Arial" w:hAnsi="Arial" w:cs="Arial"/>
                <w:sz w:val="24"/>
                <w:szCs w:val="24"/>
              </w:rPr>
            </w:pPr>
            <w:r w:rsidRPr="003A798A">
              <w:rPr>
                <w:rFonts w:ascii="Arial" w:hAnsi="Arial" w:cs="Arial"/>
                <w:sz w:val="24"/>
                <w:szCs w:val="24"/>
              </w:rPr>
              <w:t xml:space="preserve">от 31.05.2000 № 424 «О предоставлении дополнительных гарантий и компенсаций военнослужащим, сотрудникам органов внутренних дел, Государственной противопожарной службы, сотрудникам уголовно-исполнительной системы и гражданскому персоналу Вооруженных Сил Российской Федерации, других войск, воинских формирований и органов, выполняющим задачи на территории </w:t>
            </w:r>
            <w:proofErr w:type="spellStart"/>
            <w:r w:rsidRPr="003A798A">
              <w:rPr>
                <w:rFonts w:ascii="Arial" w:hAnsi="Arial" w:cs="Arial"/>
                <w:sz w:val="24"/>
                <w:szCs w:val="24"/>
              </w:rPr>
              <w:t>Северо</w:t>
            </w:r>
            <w:proofErr w:type="spellEnd"/>
            <w:r w:rsidRPr="003A798A">
              <w:rPr>
                <w:rFonts w:ascii="Arial" w:hAnsi="Arial" w:cs="Arial"/>
                <w:sz w:val="24"/>
                <w:szCs w:val="24"/>
              </w:rPr>
              <w:t xml:space="preserve"> - Кавказского региона»;</w:t>
            </w:r>
          </w:p>
          <w:p w:rsidR="003A798A" w:rsidRPr="003A798A" w:rsidRDefault="003A798A" w:rsidP="003A798A">
            <w:pPr>
              <w:rPr>
                <w:rFonts w:ascii="Arial" w:hAnsi="Arial" w:cs="Arial"/>
                <w:sz w:val="24"/>
                <w:szCs w:val="24"/>
              </w:rPr>
            </w:pPr>
            <w:r w:rsidRPr="003A798A">
              <w:rPr>
                <w:rFonts w:ascii="Arial" w:hAnsi="Arial" w:cs="Arial"/>
                <w:sz w:val="24"/>
                <w:szCs w:val="24"/>
              </w:rPr>
              <w:t>от 09.02.2004 № 65 (п. 14)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2.</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3.</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постановление Правительства РФ от 12.08.2008 № 587 (п. 4)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4.</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приказ Министра обороны РФ от 26.01.2000 № 44 (п. 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5.</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прокуроров и следователей</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17.01.92 № 2202-I (п. 5 ст. 44) «О прокуратуре Российской Федерации»</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справка с места работы (службы)</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6.</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судей</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26.06.92 № 3132-I (п. 3 ст. 19) «О статусе судей в Российской Федерации»</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справка с места работы</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7.</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граждан, подвергшиеся радиации вследствие катастрофы на Чернобыльской АЭС</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Закон РФ от 15.05.91 № 1244-I (п. 12 ст. 14) «О социальной защите граждан, подвергшихся воздействию радиации вследствие катастрофы на Чернобыльской АЭС»</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удостоверение</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8.</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граждан из подразделений особого риска, а также членов семей, потерявших кормильца из числа этих граждан</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постановление Верховного Совета Российской Федерации от 27.12.91 № 2123-1 «О распространении действий закона РСФСР «О социальной защите граждан, подвергшихся воздействию радиации вследствие катастрофы на Чернобыльской АЭС» на граждан подразделений особого риска»</w:t>
            </w:r>
          </w:p>
          <w:p w:rsidR="003A798A" w:rsidRPr="003A798A" w:rsidRDefault="003A798A" w:rsidP="003A798A">
            <w:pPr>
              <w:rPr>
                <w:rFonts w:ascii="Arial" w:hAnsi="Arial" w:cs="Arial"/>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удостоверение</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9.</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граждан, уволенных с военной службы</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27.05.98 № 76-ФЗ (п. 5 ст. 23) «О статусе военнослужащих»</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удостоверение, военный билет</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10.</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сотрудников органов по контролю за оборотом наркотических средств и психотропных веществ</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Указ Президента РФ от 05.06.2003 N 613 (п. 136) «О правоохранительной службе в органах по контролю за оборотом наркотических средств и психотропных веществ»</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справка с места работы (службы)</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11.</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военнослужащих</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27.05.98 № 76-ФЗ (п. 6 ст. 19) «О статусе военнослужащих»</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удостоверение, военный билет</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12.</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сотрудников полиции</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07.02.2011 № 3-ФЗ (п. 6 ст. 46) «О полиции»</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справка с места работы (службы)</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13.</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07.02.2011 № 3-ФЗ (п. 6 ст. 46) «О полиции»</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медицинское свидетельство о смерти</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14.</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сотрудника полиции, умершего вследствие заболевания, полученного в период прохождения службы в полиции</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07.02.2011 № 3-ФЗ (п. 6 ст. 46) «О полиции»</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медицинское свидетельство о смерти</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15.</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07.02.2011 № 3-ФЗ (п. 6 ст. 46) «О полиции»</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копия трудовой книжки</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16.</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07.02.2011 № 3-ФЗ (п. 6 ст. 46) «О полиции»</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копия трудовой книжки, медицинское свидетельство о смерти</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17.</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находящиеся (находившиеся) на иждивении сотрудника полиции, гражданина Российской Федерации, указанных в пунктах 12 - 16</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07.02.2011 № 3-ФЗ (п. 6 ст. 46) «О полиции»</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копия трудовой книжки</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18.</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 начальствующего состава федеральной фельдъегерской связи, лиц, уволенных со службы в федеральных органах налоговой полиции</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21.12. 94 № 69-ФЗ «О пожарной безопасности» (с изменениями и дополнениями),</w:t>
            </w:r>
          </w:p>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21.07.97 № 114-ФЗ «О службе в таможенных органах Российской Федерации»,</w:t>
            </w:r>
          </w:p>
          <w:p w:rsidR="003A798A" w:rsidRPr="003A798A" w:rsidRDefault="003A798A" w:rsidP="003A798A">
            <w:pPr>
              <w:rPr>
                <w:rFonts w:ascii="Arial" w:hAnsi="Arial" w:cs="Arial"/>
                <w:sz w:val="24"/>
                <w:szCs w:val="24"/>
              </w:rPr>
            </w:pPr>
            <w:r w:rsidRPr="003A798A">
              <w:rPr>
                <w:rFonts w:ascii="Arial" w:hAnsi="Arial" w:cs="Arial"/>
                <w:sz w:val="24"/>
                <w:szCs w:val="24"/>
              </w:rPr>
              <w:t>Федеральный закон от 03.04.95 № 40-ФЗ «О федеральной службе безопасности»,</w:t>
            </w:r>
          </w:p>
          <w:p w:rsidR="003A798A" w:rsidRPr="003A798A" w:rsidRDefault="003A798A" w:rsidP="003A798A">
            <w:pPr>
              <w:rPr>
                <w:rFonts w:ascii="Arial" w:hAnsi="Arial" w:cs="Arial"/>
                <w:sz w:val="24"/>
                <w:szCs w:val="24"/>
              </w:rPr>
            </w:pPr>
            <w:r w:rsidRPr="003A798A">
              <w:rPr>
                <w:rFonts w:ascii="Arial" w:hAnsi="Arial" w:cs="Arial"/>
                <w:sz w:val="24"/>
                <w:szCs w:val="24"/>
              </w:rPr>
              <w:t>Закон РФ от 21.07.93 № 5473-I «Об учреждениях и органах, исполняющих уголовные наказания в виде лишения свободы»,</w:t>
            </w:r>
          </w:p>
          <w:p w:rsidR="003A798A" w:rsidRPr="003A798A" w:rsidRDefault="003A798A" w:rsidP="003A798A">
            <w:pPr>
              <w:rPr>
                <w:rFonts w:ascii="Arial" w:hAnsi="Arial" w:cs="Arial"/>
                <w:sz w:val="24"/>
                <w:szCs w:val="24"/>
              </w:rPr>
            </w:pPr>
            <w:r w:rsidRPr="003A798A">
              <w:rPr>
                <w:rFonts w:ascii="Arial" w:hAnsi="Arial" w:cs="Arial"/>
                <w:sz w:val="24"/>
                <w:szCs w:val="24"/>
              </w:rPr>
              <w:t>постановление Правительства РФ от 26.04.2008 № 312 «О внесении изменений в Правила осуществления отдельных выплат военнослужащим,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лицам начальствующего состава федеральной фельдъегерской связи, лицам, уволенным со службы в федеральных органах налоговой полиции»</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справка с места работы (службы)</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19.</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Дети-инвалиды и дети, один из родителей (законных представителей) которых является инвалидом</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Указ Президент Российской Федерации от 02.10.92 № 1157 «О дополнительных мерах государственной поддержки инвалидов»</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w:t>
            </w:r>
          </w:p>
        </w:tc>
      </w:tr>
      <w:tr w:rsidR="00F119A8" w:rsidRPr="003A798A" w:rsidTr="00F119A8">
        <w:tc>
          <w:tcPr>
            <w:tcW w:w="567"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rPr>
              <w:t>20.</w:t>
            </w:r>
          </w:p>
        </w:tc>
        <w:tc>
          <w:tcPr>
            <w:tcW w:w="2891"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Дети из многодетных семей</w:t>
            </w:r>
          </w:p>
        </w:tc>
        <w:tc>
          <w:tcPr>
            <w:tcW w:w="342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Указ Президента Российской Федерации от 05.05.92 № 431 «О мерах по социальной поддержке многодетных семей»</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rPr>
                <w:rFonts w:ascii="Arial" w:hAnsi="Arial" w:cs="Arial"/>
                <w:sz w:val="24"/>
                <w:szCs w:val="24"/>
              </w:rPr>
            </w:pPr>
            <w:r w:rsidRPr="003A798A">
              <w:rPr>
                <w:rFonts w:ascii="Arial" w:hAnsi="Arial" w:cs="Arial"/>
                <w:sz w:val="24"/>
                <w:szCs w:val="24"/>
              </w:rPr>
              <w:t>удостоверение, свидетельства о рождении детей</w:t>
            </w:r>
          </w:p>
        </w:tc>
      </w:tr>
    </w:tbl>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F119A8" w:rsidRDefault="00F119A8" w:rsidP="00F119A8">
      <w:pPr>
        <w:jc w:val="right"/>
        <w:rPr>
          <w:rFonts w:ascii="Arial" w:hAnsi="Arial" w:cs="Arial"/>
          <w:b/>
          <w:sz w:val="32"/>
          <w:szCs w:val="24"/>
        </w:rPr>
      </w:pPr>
      <w:r w:rsidRPr="00F119A8">
        <w:rPr>
          <w:rFonts w:ascii="Arial" w:hAnsi="Arial" w:cs="Arial"/>
          <w:b/>
          <w:sz w:val="32"/>
          <w:szCs w:val="24"/>
        </w:rPr>
        <w:t>ПРИЛОЖЕНИЕ 5</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к административному регламенту</w:t>
      </w:r>
    </w:p>
    <w:p w:rsidR="003A798A" w:rsidRPr="00F119A8" w:rsidRDefault="00F119A8" w:rsidP="00F119A8">
      <w:pPr>
        <w:jc w:val="right"/>
        <w:rPr>
          <w:rFonts w:ascii="Arial" w:hAnsi="Arial" w:cs="Arial"/>
          <w:b/>
          <w:sz w:val="32"/>
          <w:szCs w:val="24"/>
        </w:rPr>
      </w:pPr>
      <w:r>
        <w:rPr>
          <w:rFonts w:ascii="Arial" w:hAnsi="Arial" w:cs="Arial"/>
          <w:b/>
          <w:sz w:val="32"/>
          <w:szCs w:val="24"/>
        </w:rPr>
        <w:t>предоставления отделом</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образования администрации</w:t>
      </w:r>
    </w:p>
    <w:p w:rsidR="003A798A" w:rsidRPr="00F119A8" w:rsidRDefault="00F119A8" w:rsidP="00F119A8">
      <w:pPr>
        <w:jc w:val="right"/>
        <w:rPr>
          <w:rFonts w:ascii="Arial" w:hAnsi="Arial" w:cs="Arial"/>
          <w:b/>
          <w:sz w:val="32"/>
          <w:szCs w:val="24"/>
        </w:rPr>
      </w:pPr>
      <w:proofErr w:type="spellStart"/>
      <w:r>
        <w:rPr>
          <w:rFonts w:ascii="Arial" w:hAnsi="Arial" w:cs="Arial"/>
          <w:b/>
          <w:sz w:val="32"/>
          <w:szCs w:val="24"/>
        </w:rPr>
        <w:t>Ипатовского</w:t>
      </w:r>
      <w:proofErr w:type="spellEnd"/>
      <w:r>
        <w:rPr>
          <w:rFonts w:ascii="Arial" w:hAnsi="Arial" w:cs="Arial"/>
          <w:b/>
          <w:sz w:val="32"/>
          <w:szCs w:val="24"/>
        </w:rPr>
        <w:t xml:space="preserve"> городского округа</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Став</w:t>
      </w:r>
      <w:r w:rsidR="00F119A8">
        <w:rPr>
          <w:rFonts w:ascii="Arial" w:hAnsi="Arial" w:cs="Arial"/>
          <w:b/>
          <w:sz w:val="32"/>
          <w:szCs w:val="24"/>
        </w:rPr>
        <w:t>ропольского края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муниципальной услуги</w:t>
      </w:r>
    </w:p>
    <w:p w:rsidR="003A798A" w:rsidRPr="00F119A8" w:rsidRDefault="00F119A8" w:rsidP="00F119A8">
      <w:pPr>
        <w:jc w:val="right"/>
        <w:rPr>
          <w:rFonts w:ascii="Arial" w:hAnsi="Arial" w:cs="Arial"/>
          <w:b/>
          <w:sz w:val="32"/>
          <w:szCs w:val="24"/>
        </w:rPr>
      </w:pPr>
      <w:r>
        <w:rPr>
          <w:rFonts w:ascii="Arial" w:hAnsi="Arial" w:cs="Arial"/>
          <w:b/>
          <w:sz w:val="32"/>
          <w:szCs w:val="24"/>
        </w:rPr>
        <w:t>«Прием заявлений, постановка</w:t>
      </w:r>
    </w:p>
    <w:p w:rsidR="003A798A" w:rsidRPr="00F119A8" w:rsidRDefault="00F119A8" w:rsidP="00F119A8">
      <w:pPr>
        <w:jc w:val="right"/>
        <w:rPr>
          <w:rFonts w:ascii="Arial" w:hAnsi="Arial" w:cs="Arial"/>
          <w:b/>
          <w:sz w:val="32"/>
          <w:szCs w:val="24"/>
        </w:rPr>
      </w:pPr>
      <w:r>
        <w:rPr>
          <w:rFonts w:ascii="Arial" w:hAnsi="Arial" w:cs="Arial"/>
          <w:b/>
          <w:sz w:val="32"/>
          <w:szCs w:val="24"/>
        </w:rPr>
        <w:t>на учет и зачисление детей</w:t>
      </w:r>
    </w:p>
    <w:p w:rsidR="003A798A" w:rsidRPr="00F119A8" w:rsidRDefault="00F119A8" w:rsidP="00F119A8">
      <w:pPr>
        <w:jc w:val="right"/>
        <w:rPr>
          <w:rFonts w:ascii="Arial" w:hAnsi="Arial" w:cs="Arial"/>
          <w:b/>
          <w:sz w:val="32"/>
          <w:szCs w:val="24"/>
        </w:rPr>
      </w:pPr>
      <w:r>
        <w:rPr>
          <w:rFonts w:ascii="Arial" w:hAnsi="Arial" w:cs="Arial"/>
          <w:b/>
          <w:sz w:val="32"/>
          <w:szCs w:val="24"/>
        </w:rPr>
        <w:t>в образовательные организации,</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реализующие основную</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образовательную программу</w:t>
      </w:r>
    </w:p>
    <w:p w:rsidR="003A798A" w:rsidRPr="00F119A8" w:rsidRDefault="00F119A8" w:rsidP="00F119A8">
      <w:pPr>
        <w:jc w:val="right"/>
        <w:rPr>
          <w:rFonts w:ascii="Arial" w:hAnsi="Arial" w:cs="Arial"/>
          <w:b/>
          <w:sz w:val="32"/>
          <w:szCs w:val="24"/>
        </w:rPr>
      </w:pPr>
      <w:r>
        <w:rPr>
          <w:rFonts w:ascii="Arial" w:hAnsi="Arial" w:cs="Arial"/>
          <w:b/>
          <w:sz w:val="32"/>
          <w:szCs w:val="24"/>
        </w:rPr>
        <w:t>дошкольного образования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(детские сады)»</w:t>
      </w:r>
    </w:p>
    <w:p w:rsidR="003A798A" w:rsidRDefault="003A798A" w:rsidP="003A798A">
      <w:pPr>
        <w:autoSpaceDE w:val="0"/>
        <w:ind w:right="278"/>
        <w:rPr>
          <w:rFonts w:ascii="Arial" w:hAnsi="Arial" w:cs="Arial"/>
          <w:sz w:val="24"/>
          <w:szCs w:val="24"/>
        </w:rPr>
      </w:pPr>
    </w:p>
    <w:p w:rsidR="00F119A8" w:rsidRPr="003A798A" w:rsidRDefault="00F119A8" w:rsidP="003A798A">
      <w:pPr>
        <w:autoSpaceDE w:val="0"/>
        <w:ind w:right="278"/>
        <w:rPr>
          <w:rFonts w:ascii="Arial" w:hAnsi="Arial" w:cs="Arial"/>
          <w:sz w:val="24"/>
          <w:szCs w:val="24"/>
        </w:rPr>
      </w:pPr>
    </w:p>
    <w:p w:rsidR="003A798A" w:rsidRPr="003A798A" w:rsidRDefault="003A798A" w:rsidP="003A798A">
      <w:pPr>
        <w:jc w:val="center"/>
        <w:rPr>
          <w:rFonts w:ascii="Arial" w:hAnsi="Arial" w:cs="Arial"/>
          <w:sz w:val="24"/>
          <w:szCs w:val="24"/>
        </w:rPr>
      </w:pPr>
      <w:r w:rsidRPr="003A798A">
        <w:rPr>
          <w:rFonts w:ascii="Arial" w:hAnsi="Arial" w:cs="Arial"/>
          <w:sz w:val="24"/>
          <w:szCs w:val="24"/>
        </w:rPr>
        <w:t>ФОРМА УВЕДОМЛЕНИЯ</w:t>
      </w:r>
    </w:p>
    <w:p w:rsidR="003A798A" w:rsidRPr="003A798A" w:rsidRDefault="003A798A" w:rsidP="003A798A">
      <w:pPr>
        <w:jc w:val="center"/>
        <w:rPr>
          <w:rFonts w:ascii="Arial" w:hAnsi="Arial" w:cs="Arial"/>
          <w:sz w:val="24"/>
          <w:szCs w:val="24"/>
        </w:rPr>
      </w:pPr>
      <w:r w:rsidRPr="003A798A">
        <w:rPr>
          <w:rFonts w:ascii="Arial" w:hAnsi="Arial" w:cs="Arial"/>
          <w:sz w:val="24"/>
          <w:szCs w:val="24"/>
        </w:rPr>
        <w:t>ОБ ОТКАЗЕ В ПРЕДОСТАВЛЕНИИ УСЛУГИ</w:t>
      </w:r>
    </w:p>
    <w:p w:rsidR="003A798A" w:rsidRPr="003A798A" w:rsidRDefault="003A798A" w:rsidP="003A798A">
      <w:pPr>
        <w:rPr>
          <w:rFonts w:ascii="Arial" w:hAnsi="Arial" w:cs="Arial"/>
          <w:sz w:val="24"/>
          <w:szCs w:val="24"/>
        </w:rPr>
      </w:pPr>
    </w:p>
    <w:p w:rsidR="003A798A" w:rsidRPr="003A798A" w:rsidRDefault="003A798A" w:rsidP="003A798A">
      <w:pPr>
        <w:jc w:val="right"/>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Ф.И.О.</w:t>
      </w:r>
    </w:p>
    <w:p w:rsidR="003A798A" w:rsidRPr="003A798A" w:rsidRDefault="003A798A" w:rsidP="003A798A">
      <w:pPr>
        <w:jc w:val="right"/>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Адрес:</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Уведомление об отказе</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в предоставлении услуги</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Уважаемый(</w:t>
      </w:r>
      <w:proofErr w:type="spellStart"/>
      <w:r w:rsidRPr="003A798A">
        <w:rPr>
          <w:rFonts w:ascii="Arial" w:hAnsi="Arial" w:cs="Arial"/>
          <w:sz w:val="24"/>
          <w:szCs w:val="24"/>
        </w:rPr>
        <w:t>ая</w:t>
      </w:r>
      <w:proofErr w:type="spellEnd"/>
      <w:r w:rsidRPr="003A798A">
        <w:rPr>
          <w:rFonts w:ascii="Arial" w:hAnsi="Arial" w:cs="Arial"/>
          <w:sz w:val="24"/>
          <w:szCs w:val="24"/>
        </w:rPr>
        <w:t>) ________________________________________________________!</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__________________________________________________________ сообщает о том, что (орган, предоставляющий услугу)</w:t>
      </w:r>
    </w:p>
    <w:p w:rsidR="003A798A" w:rsidRPr="003A798A" w:rsidRDefault="003A798A" w:rsidP="003A798A">
      <w:pPr>
        <w:rPr>
          <w:rFonts w:ascii="Arial" w:hAnsi="Arial" w:cs="Arial"/>
          <w:sz w:val="24"/>
          <w:szCs w:val="24"/>
        </w:rPr>
      </w:pPr>
      <w:r w:rsidRPr="003A798A">
        <w:rPr>
          <w:rFonts w:ascii="Arial" w:hAnsi="Arial" w:cs="Arial"/>
          <w:sz w:val="24"/>
          <w:szCs w:val="24"/>
        </w:rPr>
        <w:t>Вам отказано в предоставлении муниципальной услуги «Прием заявлений, постановка на учет и зачисление детей в дошкольные образовательные учреждения, реализующие основную образовательную программу дошкольного образования (детские сады)».</w:t>
      </w:r>
    </w:p>
    <w:p w:rsidR="003A798A" w:rsidRPr="003A798A" w:rsidRDefault="003A798A" w:rsidP="003A798A">
      <w:pPr>
        <w:rPr>
          <w:rFonts w:ascii="Arial" w:hAnsi="Arial" w:cs="Arial"/>
          <w:sz w:val="24"/>
          <w:szCs w:val="24"/>
        </w:rPr>
      </w:pPr>
      <w:r w:rsidRPr="003A798A">
        <w:rPr>
          <w:rFonts w:ascii="Arial" w:hAnsi="Arial" w:cs="Arial"/>
          <w:sz w:val="24"/>
          <w:szCs w:val="24"/>
        </w:rPr>
        <w:lastRenderedPageBreak/>
        <w:t>__________________________________________________________________________________</w:t>
      </w:r>
    </w:p>
    <w:p w:rsidR="003A798A" w:rsidRPr="003A798A" w:rsidRDefault="003A798A" w:rsidP="003A798A">
      <w:pPr>
        <w:rPr>
          <w:rFonts w:ascii="Arial" w:hAnsi="Arial" w:cs="Arial"/>
          <w:sz w:val="24"/>
          <w:szCs w:val="24"/>
        </w:rPr>
      </w:pPr>
      <w:r w:rsidRPr="003A798A">
        <w:rPr>
          <w:rFonts w:ascii="Arial" w:hAnsi="Arial" w:cs="Arial"/>
          <w:sz w:val="24"/>
          <w:szCs w:val="24"/>
        </w:rPr>
        <w:t>__________________________________________________________________________________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(Далее указываются причина и обоснование отказа в предоставлении услуги</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Руководитель (подпись) Ф.И.О.</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Ф.И.О. исполнителя</w:t>
      </w:r>
    </w:p>
    <w:p w:rsidR="003A798A" w:rsidRPr="003A798A" w:rsidRDefault="003A798A" w:rsidP="003A798A">
      <w:pPr>
        <w:rPr>
          <w:rFonts w:ascii="Arial" w:hAnsi="Arial" w:cs="Arial"/>
          <w:sz w:val="24"/>
          <w:szCs w:val="24"/>
        </w:rPr>
      </w:pPr>
      <w:r w:rsidRPr="003A798A">
        <w:rPr>
          <w:rFonts w:ascii="Arial" w:hAnsi="Arial" w:cs="Arial"/>
          <w:sz w:val="24"/>
          <w:szCs w:val="24"/>
        </w:rPr>
        <w:t>Тел.</w:t>
      </w:r>
    </w:p>
    <w:p w:rsidR="003A798A" w:rsidRPr="003A798A" w:rsidRDefault="003A798A" w:rsidP="003A798A">
      <w:pPr>
        <w:rPr>
          <w:rFonts w:ascii="Arial" w:eastAsia="Arial" w:hAnsi="Arial" w:cs="Arial"/>
          <w:sz w:val="24"/>
          <w:szCs w:val="24"/>
        </w:rPr>
      </w:pPr>
    </w:p>
    <w:p w:rsidR="003A798A" w:rsidRPr="003A798A" w:rsidRDefault="003A798A" w:rsidP="003A798A">
      <w:pPr>
        <w:rPr>
          <w:rFonts w:ascii="Arial" w:eastAsia="Arial" w:hAnsi="Arial" w:cs="Arial"/>
          <w:sz w:val="24"/>
          <w:szCs w:val="24"/>
        </w:rPr>
      </w:pPr>
    </w:p>
    <w:p w:rsidR="003A798A" w:rsidRPr="00F119A8" w:rsidRDefault="00F119A8" w:rsidP="00F119A8">
      <w:pPr>
        <w:jc w:val="right"/>
        <w:rPr>
          <w:rFonts w:ascii="Arial" w:hAnsi="Arial" w:cs="Arial"/>
          <w:b/>
          <w:sz w:val="32"/>
          <w:szCs w:val="24"/>
        </w:rPr>
      </w:pPr>
      <w:r w:rsidRPr="00F119A8">
        <w:rPr>
          <w:rFonts w:ascii="Arial" w:hAnsi="Arial" w:cs="Arial"/>
          <w:b/>
          <w:sz w:val="32"/>
          <w:szCs w:val="24"/>
        </w:rPr>
        <w:t>ПРИЛОЖЕНИЕ 6</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к административному регламенту</w:t>
      </w:r>
    </w:p>
    <w:p w:rsidR="003A798A" w:rsidRPr="00F119A8" w:rsidRDefault="00F119A8" w:rsidP="00F119A8">
      <w:pPr>
        <w:jc w:val="right"/>
        <w:rPr>
          <w:rFonts w:ascii="Arial" w:hAnsi="Arial" w:cs="Arial"/>
          <w:b/>
          <w:sz w:val="32"/>
          <w:szCs w:val="24"/>
        </w:rPr>
      </w:pPr>
      <w:r>
        <w:rPr>
          <w:rFonts w:ascii="Arial" w:hAnsi="Arial" w:cs="Arial"/>
          <w:b/>
          <w:sz w:val="32"/>
          <w:szCs w:val="24"/>
        </w:rPr>
        <w:t>предоставления отделом</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образования администрации</w:t>
      </w:r>
    </w:p>
    <w:p w:rsidR="003A798A" w:rsidRPr="00F119A8" w:rsidRDefault="00F119A8" w:rsidP="00F119A8">
      <w:pPr>
        <w:jc w:val="right"/>
        <w:rPr>
          <w:rFonts w:ascii="Arial" w:hAnsi="Arial" w:cs="Arial"/>
          <w:b/>
          <w:sz w:val="32"/>
          <w:szCs w:val="24"/>
        </w:rPr>
      </w:pPr>
      <w:proofErr w:type="spellStart"/>
      <w:r>
        <w:rPr>
          <w:rFonts w:ascii="Arial" w:hAnsi="Arial" w:cs="Arial"/>
          <w:b/>
          <w:sz w:val="32"/>
          <w:szCs w:val="24"/>
        </w:rPr>
        <w:t>Ипатовского</w:t>
      </w:r>
      <w:proofErr w:type="spellEnd"/>
      <w:r>
        <w:rPr>
          <w:rFonts w:ascii="Arial" w:hAnsi="Arial" w:cs="Arial"/>
          <w:b/>
          <w:sz w:val="32"/>
          <w:szCs w:val="24"/>
        </w:rPr>
        <w:t xml:space="preserve"> городского округа</w:t>
      </w:r>
    </w:p>
    <w:p w:rsidR="003A798A" w:rsidRPr="00F119A8" w:rsidRDefault="00F119A8" w:rsidP="00F119A8">
      <w:pPr>
        <w:jc w:val="right"/>
        <w:rPr>
          <w:rFonts w:ascii="Arial" w:hAnsi="Arial" w:cs="Arial"/>
          <w:b/>
          <w:sz w:val="32"/>
          <w:szCs w:val="24"/>
        </w:rPr>
      </w:pPr>
      <w:r>
        <w:rPr>
          <w:rFonts w:ascii="Arial" w:hAnsi="Arial" w:cs="Arial"/>
          <w:b/>
          <w:sz w:val="32"/>
          <w:szCs w:val="24"/>
        </w:rPr>
        <w:t>Ставропольского края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муниципальной услуги</w:t>
      </w:r>
    </w:p>
    <w:p w:rsidR="003A798A" w:rsidRPr="00F119A8" w:rsidRDefault="00F119A8" w:rsidP="00F119A8">
      <w:pPr>
        <w:jc w:val="right"/>
        <w:rPr>
          <w:rFonts w:ascii="Arial" w:hAnsi="Arial" w:cs="Arial"/>
          <w:b/>
          <w:sz w:val="32"/>
          <w:szCs w:val="24"/>
        </w:rPr>
      </w:pPr>
      <w:r>
        <w:rPr>
          <w:rFonts w:ascii="Arial" w:hAnsi="Arial" w:cs="Arial"/>
          <w:b/>
          <w:sz w:val="32"/>
          <w:szCs w:val="24"/>
        </w:rPr>
        <w:t>«Прием заявлений, постановка</w:t>
      </w:r>
    </w:p>
    <w:p w:rsidR="003A798A" w:rsidRPr="00F119A8" w:rsidRDefault="00F119A8" w:rsidP="00F119A8">
      <w:pPr>
        <w:jc w:val="right"/>
        <w:rPr>
          <w:rFonts w:ascii="Arial" w:hAnsi="Arial" w:cs="Arial"/>
          <w:b/>
          <w:sz w:val="32"/>
          <w:szCs w:val="24"/>
        </w:rPr>
      </w:pPr>
      <w:r>
        <w:rPr>
          <w:rFonts w:ascii="Arial" w:hAnsi="Arial" w:cs="Arial"/>
          <w:b/>
          <w:sz w:val="32"/>
          <w:szCs w:val="24"/>
        </w:rPr>
        <w:t>на учет и зачисление детей</w:t>
      </w:r>
    </w:p>
    <w:p w:rsidR="003A798A" w:rsidRPr="00F119A8" w:rsidRDefault="00F119A8" w:rsidP="00F119A8">
      <w:pPr>
        <w:jc w:val="right"/>
        <w:rPr>
          <w:rFonts w:ascii="Arial" w:hAnsi="Arial" w:cs="Arial"/>
          <w:b/>
          <w:sz w:val="32"/>
          <w:szCs w:val="24"/>
        </w:rPr>
      </w:pPr>
      <w:r>
        <w:rPr>
          <w:rFonts w:ascii="Arial" w:hAnsi="Arial" w:cs="Arial"/>
          <w:b/>
          <w:sz w:val="32"/>
          <w:szCs w:val="24"/>
        </w:rPr>
        <w:t>в образовательные организации,</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реализующие основную</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образовательную программу</w:t>
      </w:r>
    </w:p>
    <w:p w:rsidR="003A798A" w:rsidRPr="00F119A8" w:rsidRDefault="00F119A8" w:rsidP="00F119A8">
      <w:pPr>
        <w:jc w:val="right"/>
        <w:rPr>
          <w:rFonts w:ascii="Arial" w:hAnsi="Arial" w:cs="Arial"/>
          <w:b/>
          <w:sz w:val="32"/>
          <w:szCs w:val="24"/>
        </w:rPr>
      </w:pPr>
      <w:r>
        <w:rPr>
          <w:rFonts w:ascii="Arial" w:hAnsi="Arial" w:cs="Arial"/>
          <w:b/>
          <w:sz w:val="32"/>
          <w:szCs w:val="24"/>
        </w:rPr>
        <w:t>дошкольного образования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(детские сады)»</w:t>
      </w:r>
    </w:p>
    <w:p w:rsidR="003A798A" w:rsidRDefault="003A798A" w:rsidP="003A798A">
      <w:pPr>
        <w:jc w:val="center"/>
        <w:rPr>
          <w:rFonts w:ascii="Arial" w:hAnsi="Arial" w:cs="Arial"/>
          <w:sz w:val="24"/>
          <w:szCs w:val="24"/>
        </w:rPr>
      </w:pPr>
    </w:p>
    <w:p w:rsidR="00F119A8" w:rsidRPr="003A798A" w:rsidRDefault="00F119A8" w:rsidP="003A798A">
      <w:pPr>
        <w:jc w:val="center"/>
        <w:rPr>
          <w:rFonts w:ascii="Arial" w:hAnsi="Arial" w:cs="Arial"/>
          <w:sz w:val="24"/>
          <w:szCs w:val="24"/>
        </w:rPr>
      </w:pPr>
    </w:p>
    <w:p w:rsidR="003A798A" w:rsidRPr="003A798A" w:rsidRDefault="003A798A" w:rsidP="003A798A">
      <w:pPr>
        <w:jc w:val="center"/>
        <w:rPr>
          <w:rFonts w:ascii="Arial" w:hAnsi="Arial" w:cs="Arial"/>
          <w:sz w:val="24"/>
          <w:szCs w:val="24"/>
        </w:rPr>
      </w:pPr>
      <w:r w:rsidRPr="003A798A">
        <w:rPr>
          <w:rFonts w:ascii="Arial" w:hAnsi="Arial" w:cs="Arial"/>
          <w:sz w:val="24"/>
          <w:szCs w:val="24"/>
        </w:rPr>
        <w:t>РАСПИСКА О ПРИЕМЕ ДОКУМЕНТОВ</w:t>
      </w:r>
    </w:p>
    <w:p w:rsidR="003A798A" w:rsidRPr="003A798A" w:rsidRDefault="003A798A" w:rsidP="003A798A">
      <w:pPr>
        <w:rPr>
          <w:rFonts w:ascii="Arial" w:hAnsi="Arial" w:cs="Arial"/>
          <w:sz w:val="24"/>
          <w:szCs w:val="24"/>
        </w:rPr>
      </w:pPr>
    </w:p>
    <w:p w:rsidR="003A798A" w:rsidRPr="003A798A" w:rsidRDefault="003A798A" w:rsidP="00F119A8">
      <w:pPr>
        <w:rPr>
          <w:rFonts w:ascii="Arial" w:hAnsi="Arial" w:cs="Arial"/>
          <w:sz w:val="24"/>
          <w:szCs w:val="24"/>
        </w:rPr>
      </w:pPr>
      <w:r w:rsidRPr="003A798A">
        <w:rPr>
          <w:rFonts w:ascii="Arial" w:hAnsi="Arial" w:cs="Arial"/>
          <w:bCs/>
          <w:kern w:val="1"/>
          <w:sz w:val="24"/>
          <w:szCs w:val="24"/>
        </w:rPr>
        <w:t>Заявитель:</w:t>
      </w:r>
      <w:r w:rsidRPr="003A798A">
        <w:rPr>
          <w:rFonts w:ascii="Arial" w:hAnsi="Arial" w:cs="Arial"/>
          <w:b/>
          <w:bCs/>
          <w:kern w:val="1"/>
          <w:sz w:val="24"/>
          <w:szCs w:val="24"/>
        </w:rPr>
        <w:t xml:space="preserve"> _______________________________________</w:t>
      </w:r>
      <w:r w:rsidR="00F119A8">
        <w:rPr>
          <w:rFonts w:ascii="Arial" w:hAnsi="Arial" w:cs="Arial"/>
          <w:b/>
          <w:bCs/>
          <w:kern w:val="1"/>
          <w:sz w:val="24"/>
          <w:szCs w:val="24"/>
        </w:rPr>
        <w:t>_______________________________</w:t>
      </w:r>
    </w:p>
    <w:p w:rsidR="003A798A" w:rsidRPr="003A798A" w:rsidRDefault="003A798A" w:rsidP="003A7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3A798A">
        <w:rPr>
          <w:rFonts w:ascii="Arial" w:hAnsi="Arial" w:cs="Arial"/>
          <w:sz w:val="24"/>
          <w:szCs w:val="24"/>
        </w:rPr>
        <w:t>Наименование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3A798A" w:rsidRPr="003A798A" w:rsidRDefault="003A798A" w:rsidP="003A798A">
      <w:pPr>
        <w:ind w:firstLine="540"/>
        <w:rPr>
          <w:rFonts w:ascii="Arial" w:hAnsi="Arial" w:cs="Arial"/>
          <w:sz w:val="24"/>
          <w:szCs w:val="24"/>
        </w:rPr>
      </w:pPr>
    </w:p>
    <w:p w:rsidR="003A798A" w:rsidRPr="003A798A" w:rsidRDefault="003A798A" w:rsidP="003A798A">
      <w:pPr>
        <w:ind w:firstLine="540"/>
        <w:rPr>
          <w:rFonts w:ascii="Arial" w:hAnsi="Arial" w:cs="Arial"/>
          <w:sz w:val="24"/>
          <w:szCs w:val="24"/>
        </w:rPr>
      </w:pPr>
      <w:r w:rsidRPr="003A798A">
        <w:rPr>
          <w:rFonts w:ascii="Arial" w:hAnsi="Arial" w:cs="Arial"/>
          <w:sz w:val="24"/>
          <w:szCs w:val="24"/>
        </w:rPr>
        <w:lastRenderedPageBreak/>
        <w:t>Перечень документов, необходимых для предоставления услуги, представленных заявителем</w:t>
      </w:r>
    </w:p>
    <w:p w:rsidR="003A798A" w:rsidRPr="003A798A" w:rsidRDefault="003A798A" w:rsidP="003A798A">
      <w:pPr>
        <w:rPr>
          <w:rFonts w:ascii="Arial" w:hAnsi="Arial" w:cs="Arial"/>
          <w:sz w:val="24"/>
          <w:szCs w:val="24"/>
        </w:rPr>
      </w:pPr>
    </w:p>
    <w:tbl>
      <w:tblPr>
        <w:tblW w:w="0" w:type="auto"/>
        <w:tblInd w:w="614" w:type="dxa"/>
        <w:tblLayout w:type="fixed"/>
        <w:tblCellMar>
          <w:top w:w="102" w:type="dxa"/>
          <w:left w:w="62" w:type="dxa"/>
          <w:bottom w:w="102" w:type="dxa"/>
          <w:right w:w="62" w:type="dxa"/>
        </w:tblCellMar>
        <w:tblLook w:val="0000" w:firstRow="0" w:lastRow="0" w:firstColumn="0" w:lastColumn="0" w:noHBand="0" w:noVBand="0"/>
      </w:tblPr>
      <w:tblGrid>
        <w:gridCol w:w="993"/>
        <w:gridCol w:w="4536"/>
        <w:gridCol w:w="3290"/>
      </w:tblGrid>
      <w:tr w:rsidR="003A798A" w:rsidRPr="003A798A" w:rsidTr="00F119A8">
        <w:tc>
          <w:tcPr>
            <w:tcW w:w="993" w:type="dxa"/>
            <w:tcBorders>
              <w:top w:val="single" w:sz="4" w:space="0" w:color="000000"/>
              <w:left w:val="single" w:sz="4" w:space="0" w:color="000000"/>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r w:rsidRPr="003A798A">
              <w:rPr>
                <w:rFonts w:ascii="Arial" w:hAnsi="Arial" w:cs="Arial"/>
                <w:sz w:val="24"/>
                <w:szCs w:val="24"/>
              </w:rPr>
              <w:t xml:space="preserve">N </w:t>
            </w:r>
            <w:proofErr w:type="spellStart"/>
            <w:r w:rsidRPr="003A798A">
              <w:rPr>
                <w:rFonts w:ascii="Arial" w:hAnsi="Arial" w:cs="Arial"/>
                <w:sz w:val="24"/>
                <w:szCs w:val="24"/>
              </w:rPr>
              <w:t>п.п</w:t>
            </w:r>
            <w:proofErr w:type="spellEnd"/>
            <w:r w:rsidRPr="003A798A">
              <w:rPr>
                <w:rFonts w:ascii="Arial" w:hAnsi="Arial" w:cs="Arial"/>
                <w:sz w:val="24"/>
                <w:szCs w:val="24"/>
              </w:rPr>
              <w:t>.</w:t>
            </w:r>
          </w:p>
        </w:tc>
        <w:tc>
          <w:tcPr>
            <w:tcW w:w="4536" w:type="dxa"/>
            <w:tcBorders>
              <w:top w:val="single" w:sz="4" w:space="0" w:color="000000"/>
              <w:left w:val="single" w:sz="4" w:space="0" w:color="000000"/>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r w:rsidRPr="003A798A">
              <w:rPr>
                <w:rFonts w:ascii="Arial" w:hAnsi="Arial" w:cs="Arial"/>
                <w:sz w:val="24"/>
                <w:szCs w:val="24"/>
              </w:rPr>
              <w:t>Наименование документа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r w:rsidRPr="003A798A">
              <w:rPr>
                <w:rFonts w:ascii="Arial" w:hAnsi="Arial" w:cs="Arial"/>
                <w:sz w:val="24"/>
                <w:szCs w:val="24"/>
              </w:rPr>
              <w:t>Количество листов</w:t>
            </w:r>
          </w:p>
        </w:tc>
      </w:tr>
      <w:tr w:rsidR="003A798A" w:rsidRPr="003A798A" w:rsidTr="00F119A8">
        <w:tc>
          <w:tcPr>
            <w:tcW w:w="99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4536"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c>
          <w:tcPr>
            <w:tcW w:w="99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4536"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c>
          <w:tcPr>
            <w:tcW w:w="99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4536"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c>
          <w:tcPr>
            <w:tcW w:w="99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4536"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r w:rsidR="003A798A" w:rsidRPr="003A798A" w:rsidTr="00F119A8">
        <w:tc>
          <w:tcPr>
            <w:tcW w:w="993"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4536" w:type="dxa"/>
            <w:tcBorders>
              <w:top w:val="single" w:sz="4" w:space="0" w:color="000000"/>
              <w:left w:val="single" w:sz="4" w:space="0" w:color="000000"/>
              <w:bottom w:val="single" w:sz="4" w:space="0" w:color="000000"/>
            </w:tcBorders>
            <w:shd w:val="clear" w:color="auto" w:fill="auto"/>
          </w:tcPr>
          <w:p w:rsidR="003A798A" w:rsidRPr="003A798A" w:rsidRDefault="003A798A" w:rsidP="003A798A">
            <w:pPr>
              <w:snapToGrid w:val="0"/>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98A" w:rsidRPr="003A798A" w:rsidRDefault="003A798A" w:rsidP="003A798A">
            <w:pPr>
              <w:snapToGrid w:val="0"/>
              <w:rPr>
                <w:rFonts w:ascii="Arial" w:hAnsi="Arial" w:cs="Arial"/>
                <w:sz w:val="24"/>
                <w:szCs w:val="24"/>
              </w:rPr>
            </w:pPr>
          </w:p>
        </w:tc>
      </w:tr>
    </w:tbl>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Способ уведомления заявителя о результате предоставления услуги:</w:t>
      </w:r>
    </w:p>
    <w:p w:rsidR="003A798A" w:rsidRPr="003A798A" w:rsidRDefault="003A798A" w:rsidP="003A798A">
      <w:pPr>
        <w:rPr>
          <w:rFonts w:ascii="Arial" w:hAnsi="Arial" w:cs="Arial"/>
          <w:sz w:val="24"/>
          <w:szCs w:val="24"/>
        </w:rPr>
      </w:pPr>
    </w:p>
    <w:p w:rsidR="003A798A" w:rsidRPr="003A798A" w:rsidRDefault="00F119A8" w:rsidP="003A798A">
      <w:pPr>
        <w:rPr>
          <w:rFonts w:ascii="Arial" w:hAnsi="Arial" w:cs="Arial"/>
          <w:sz w:val="24"/>
          <w:szCs w:val="24"/>
        </w:rPr>
      </w:pPr>
      <w:r>
        <w:rPr>
          <w:rFonts w:ascii="Arial" w:eastAsia="Courier New" w:hAnsi="Arial" w:cs="Arial"/>
          <w:noProof/>
          <w:sz w:val="24"/>
          <w:szCs w:val="24"/>
        </w:rPr>
        <w:pict>
          <v:rect id="_x0000_s1048" style="position:absolute;left:0;text-align:left;margin-left:-1pt;margin-top:.3pt;width:27pt;height:24.75pt;z-index:251680768"/>
        </w:pict>
      </w:r>
      <w:r w:rsidR="003A798A" w:rsidRPr="003A798A">
        <w:rPr>
          <w:rFonts w:ascii="Arial" w:eastAsia="Courier New" w:hAnsi="Arial" w:cs="Arial"/>
          <w:sz w:val="24"/>
          <w:szCs w:val="24"/>
        </w:rPr>
        <w:t xml:space="preserve"> </w:t>
      </w:r>
      <w:r>
        <w:rPr>
          <w:rFonts w:ascii="Arial" w:eastAsia="Courier New" w:hAnsi="Arial" w:cs="Arial"/>
          <w:sz w:val="24"/>
          <w:szCs w:val="24"/>
        </w:rPr>
        <w:t xml:space="preserve">         </w:t>
      </w:r>
      <w:r w:rsidR="003A798A" w:rsidRPr="003A798A">
        <w:rPr>
          <w:rFonts w:ascii="Arial" w:hAnsi="Arial" w:cs="Arial"/>
          <w:sz w:val="24"/>
          <w:szCs w:val="24"/>
        </w:rPr>
        <w:t>по телефону;</w:t>
      </w:r>
    </w:p>
    <w:p w:rsidR="003A798A" w:rsidRPr="003A798A" w:rsidRDefault="003A798A" w:rsidP="003A798A">
      <w:pPr>
        <w:rPr>
          <w:rFonts w:ascii="Arial" w:hAnsi="Arial" w:cs="Arial"/>
          <w:sz w:val="24"/>
          <w:szCs w:val="24"/>
        </w:rPr>
      </w:pPr>
    </w:p>
    <w:p w:rsidR="003A798A" w:rsidRPr="003A798A" w:rsidRDefault="00F119A8" w:rsidP="003A798A">
      <w:pPr>
        <w:rPr>
          <w:rFonts w:ascii="Arial" w:hAnsi="Arial" w:cs="Arial"/>
          <w:sz w:val="24"/>
          <w:szCs w:val="24"/>
        </w:rPr>
      </w:pPr>
      <w:r>
        <w:rPr>
          <w:rFonts w:ascii="Arial" w:eastAsia="Courier New" w:hAnsi="Arial" w:cs="Arial"/>
          <w:noProof/>
          <w:sz w:val="24"/>
          <w:szCs w:val="24"/>
        </w:rPr>
        <w:pict>
          <v:rect id="_x0000_s1050" style="position:absolute;left:0;text-align:left;margin-left:-1pt;margin-top:7.95pt;width:27pt;height:24.75pt;z-index:251682816"/>
        </w:pict>
      </w:r>
    </w:p>
    <w:p w:rsidR="003A798A" w:rsidRPr="003A798A" w:rsidRDefault="00F119A8" w:rsidP="003A798A">
      <w:pPr>
        <w:rPr>
          <w:rFonts w:ascii="Arial" w:hAnsi="Arial" w:cs="Arial"/>
          <w:sz w:val="24"/>
          <w:szCs w:val="24"/>
        </w:rPr>
      </w:pPr>
      <w:r>
        <w:rPr>
          <w:rFonts w:ascii="Arial" w:eastAsia="Courier New" w:hAnsi="Arial" w:cs="Arial"/>
          <w:sz w:val="24"/>
          <w:szCs w:val="24"/>
        </w:rPr>
        <w:t xml:space="preserve">        </w:t>
      </w:r>
      <w:r w:rsidR="003A798A" w:rsidRPr="003A798A">
        <w:rPr>
          <w:rFonts w:ascii="Arial" w:eastAsia="Courier New" w:hAnsi="Arial" w:cs="Arial"/>
          <w:sz w:val="24"/>
          <w:szCs w:val="24"/>
        </w:rPr>
        <w:t xml:space="preserve"> </w:t>
      </w:r>
      <w:r w:rsidR="003A798A" w:rsidRPr="003A798A">
        <w:rPr>
          <w:rFonts w:ascii="Arial" w:hAnsi="Arial" w:cs="Arial"/>
          <w:sz w:val="24"/>
          <w:szCs w:val="24"/>
        </w:rPr>
        <w:t>по электронной почте;</w:t>
      </w:r>
    </w:p>
    <w:p w:rsidR="003A798A" w:rsidRPr="003A798A" w:rsidRDefault="003A798A" w:rsidP="003A798A">
      <w:pPr>
        <w:rPr>
          <w:rFonts w:ascii="Arial" w:hAnsi="Arial" w:cs="Arial"/>
          <w:sz w:val="24"/>
          <w:szCs w:val="24"/>
        </w:rPr>
      </w:pPr>
    </w:p>
    <w:p w:rsidR="003A798A" w:rsidRPr="003A798A" w:rsidRDefault="00F119A8" w:rsidP="003A798A">
      <w:pPr>
        <w:rPr>
          <w:rFonts w:ascii="Arial" w:hAnsi="Arial" w:cs="Arial"/>
          <w:sz w:val="24"/>
          <w:szCs w:val="24"/>
        </w:rPr>
      </w:pPr>
      <w:r>
        <w:rPr>
          <w:rFonts w:ascii="Arial" w:eastAsia="Courier New" w:hAnsi="Arial" w:cs="Arial"/>
          <w:noProof/>
          <w:sz w:val="24"/>
          <w:szCs w:val="24"/>
        </w:rPr>
        <w:pict>
          <v:rect id="_x0000_s1049" style="position:absolute;left:0;text-align:left;margin-left:-1pt;margin-top:10.05pt;width:27pt;height:24.75pt;z-index:251681792"/>
        </w:pict>
      </w:r>
    </w:p>
    <w:p w:rsidR="003A798A" w:rsidRPr="003A798A" w:rsidRDefault="00F119A8" w:rsidP="003A798A">
      <w:pPr>
        <w:rPr>
          <w:rFonts w:ascii="Arial" w:hAnsi="Arial" w:cs="Arial"/>
          <w:sz w:val="24"/>
          <w:szCs w:val="24"/>
        </w:rPr>
      </w:pPr>
      <w:r>
        <w:rPr>
          <w:rFonts w:ascii="Arial" w:eastAsia="Courier New" w:hAnsi="Arial" w:cs="Arial"/>
          <w:sz w:val="24"/>
          <w:szCs w:val="24"/>
        </w:rPr>
        <w:t xml:space="preserve">         </w:t>
      </w:r>
      <w:r w:rsidR="003A798A" w:rsidRPr="003A798A">
        <w:rPr>
          <w:rFonts w:ascii="Arial" w:eastAsia="Courier New" w:hAnsi="Arial" w:cs="Arial"/>
          <w:sz w:val="24"/>
          <w:szCs w:val="24"/>
        </w:rPr>
        <w:t xml:space="preserve"> </w:t>
      </w:r>
      <w:r w:rsidR="003A798A" w:rsidRPr="003A798A">
        <w:rPr>
          <w:rFonts w:ascii="Arial" w:hAnsi="Arial" w:cs="Arial"/>
          <w:sz w:val="24"/>
          <w:szCs w:val="24"/>
        </w:rPr>
        <w:t>по почте.</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Документы передал: __________________ _________ 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(Ф.И.О. заявителя) (подпись) (дата)</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Документы принял: ____________________ _________ __________</w:t>
      </w:r>
    </w:p>
    <w:p w:rsidR="003A798A" w:rsidRPr="003A798A" w:rsidRDefault="003A798A" w:rsidP="003A798A">
      <w:pPr>
        <w:rPr>
          <w:rFonts w:ascii="Arial" w:hAnsi="Arial" w:cs="Arial"/>
          <w:sz w:val="24"/>
          <w:szCs w:val="24"/>
        </w:rPr>
      </w:pPr>
      <w:r w:rsidRPr="003A798A">
        <w:rPr>
          <w:rFonts w:ascii="Arial" w:eastAsia="Courier New" w:hAnsi="Arial" w:cs="Arial"/>
          <w:sz w:val="24"/>
          <w:szCs w:val="24"/>
        </w:rPr>
        <w:t xml:space="preserve"> </w:t>
      </w:r>
      <w:r w:rsidRPr="003A798A">
        <w:rPr>
          <w:rFonts w:ascii="Arial" w:hAnsi="Arial" w:cs="Arial"/>
          <w:sz w:val="24"/>
          <w:szCs w:val="24"/>
        </w:rPr>
        <w:t>(Ф.И.О. специалиста) (подпись) (дата)</w:t>
      </w:r>
    </w:p>
    <w:p w:rsidR="003A798A" w:rsidRPr="003A798A" w:rsidRDefault="003A798A" w:rsidP="003A798A">
      <w:pPr>
        <w:rPr>
          <w:rFonts w:ascii="Arial" w:hAnsi="Arial" w:cs="Arial"/>
          <w:sz w:val="24"/>
          <w:szCs w:val="24"/>
        </w:rPr>
      </w:pPr>
      <w:r w:rsidRPr="003A798A">
        <w:rPr>
          <w:rFonts w:ascii="Arial" w:hAnsi="Arial" w:cs="Arial"/>
          <w:sz w:val="24"/>
          <w:szCs w:val="24"/>
        </w:rPr>
        <w:t xml:space="preserve"> </w:t>
      </w:r>
    </w:p>
    <w:p w:rsidR="003A798A" w:rsidRPr="003A798A" w:rsidRDefault="003A798A" w:rsidP="003A798A">
      <w:pPr>
        <w:rPr>
          <w:rFonts w:ascii="Arial" w:hAnsi="Arial" w:cs="Arial"/>
          <w:sz w:val="24"/>
          <w:szCs w:val="24"/>
        </w:rPr>
      </w:pPr>
    </w:p>
    <w:p w:rsidR="003A798A" w:rsidRPr="00F119A8" w:rsidRDefault="00F119A8" w:rsidP="00F119A8">
      <w:pPr>
        <w:jc w:val="right"/>
        <w:rPr>
          <w:rFonts w:ascii="Arial" w:hAnsi="Arial" w:cs="Arial"/>
          <w:b/>
          <w:sz w:val="32"/>
          <w:szCs w:val="24"/>
        </w:rPr>
      </w:pPr>
      <w:r w:rsidRPr="00F119A8">
        <w:rPr>
          <w:rFonts w:ascii="Arial" w:hAnsi="Arial" w:cs="Arial"/>
          <w:b/>
          <w:sz w:val="32"/>
          <w:szCs w:val="24"/>
        </w:rPr>
        <w:t>ПРИЛОЖЕНИЕ 7</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к административному регламенту</w:t>
      </w:r>
    </w:p>
    <w:p w:rsidR="003A798A" w:rsidRPr="00F119A8" w:rsidRDefault="00F119A8" w:rsidP="00F119A8">
      <w:pPr>
        <w:jc w:val="right"/>
        <w:rPr>
          <w:rFonts w:ascii="Arial" w:hAnsi="Arial" w:cs="Arial"/>
          <w:b/>
          <w:sz w:val="32"/>
          <w:szCs w:val="24"/>
        </w:rPr>
      </w:pPr>
      <w:r>
        <w:rPr>
          <w:rFonts w:ascii="Arial" w:hAnsi="Arial" w:cs="Arial"/>
          <w:b/>
          <w:sz w:val="32"/>
          <w:szCs w:val="24"/>
        </w:rPr>
        <w:t>предоставления отделом</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образования администрации</w:t>
      </w:r>
    </w:p>
    <w:p w:rsidR="003A798A" w:rsidRPr="00F119A8" w:rsidRDefault="003A798A" w:rsidP="00F119A8">
      <w:pPr>
        <w:jc w:val="right"/>
        <w:rPr>
          <w:rFonts w:ascii="Arial" w:hAnsi="Arial" w:cs="Arial"/>
          <w:b/>
          <w:sz w:val="32"/>
          <w:szCs w:val="24"/>
        </w:rPr>
      </w:pPr>
      <w:proofErr w:type="spellStart"/>
      <w:r w:rsidRPr="00F119A8">
        <w:rPr>
          <w:rFonts w:ascii="Arial" w:hAnsi="Arial" w:cs="Arial"/>
          <w:b/>
          <w:sz w:val="32"/>
          <w:szCs w:val="24"/>
        </w:rPr>
        <w:t>Ип</w:t>
      </w:r>
      <w:r w:rsidR="00F119A8">
        <w:rPr>
          <w:rFonts w:ascii="Arial" w:hAnsi="Arial" w:cs="Arial"/>
          <w:b/>
          <w:sz w:val="32"/>
          <w:szCs w:val="24"/>
        </w:rPr>
        <w:t>атовского</w:t>
      </w:r>
      <w:proofErr w:type="spellEnd"/>
      <w:r w:rsidR="00F119A8">
        <w:rPr>
          <w:rFonts w:ascii="Arial" w:hAnsi="Arial" w:cs="Arial"/>
          <w:b/>
          <w:sz w:val="32"/>
          <w:szCs w:val="24"/>
        </w:rPr>
        <w:t xml:space="preserve"> городского округа</w:t>
      </w:r>
    </w:p>
    <w:p w:rsidR="003A798A" w:rsidRPr="00F119A8" w:rsidRDefault="00F119A8" w:rsidP="00F119A8">
      <w:pPr>
        <w:jc w:val="right"/>
        <w:rPr>
          <w:rFonts w:ascii="Arial" w:hAnsi="Arial" w:cs="Arial"/>
          <w:b/>
          <w:sz w:val="32"/>
          <w:szCs w:val="24"/>
        </w:rPr>
      </w:pPr>
      <w:r>
        <w:rPr>
          <w:rFonts w:ascii="Arial" w:hAnsi="Arial" w:cs="Arial"/>
          <w:b/>
          <w:sz w:val="32"/>
          <w:szCs w:val="24"/>
        </w:rPr>
        <w:t>Ставропольского края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муниципальной услуги</w:t>
      </w:r>
    </w:p>
    <w:p w:rsidR="003A798A" w:rsidRPr="00F119A8" w:rsidRDefault="00F119A8" w:rsidP="00F119A8">
      <w:pPr>
        <w:jc w:val="right"/>
        <w:rPr>
          <w:rFonts w:ascii="Arial" w:hAnsi="Arial" w:cs="Arial"/>
          <w:b/>
          <w:sz w:val="32"/>
          <w:szCs w:val="24"/>
        </w:rPr>
      </w:pPr>
      <w:r>
        <w:rPr>
          <w:rFonts w:ascii="Arial" w:hAnsi="Arial" w:cs="Arial"/>
          <w:b/>
          <w:sz w:val="32"/>
          <w:szCs w:val="24"/>
        </w:rPr>
        <w:t>«Прием заявлений, постановка</w:t>
      </w:r>
    </w:p>
    <w:p w:rsidR="003A798A" w:rsidRPr="00F119A8" w:rsidRDefault="00F119A8" w:rsidP="00F119A8">
      <w:pPr>
        <w:jc w:val="right"/>
        <w:rPr>
          <w:rFonts w:ascii="Arial" w:hAnsi="Arial" w:cs="Arial"/>
          <w:b/>
          <w:sz w:val="32"/>
          <w:szCs w:val="24"/>
        </w:rPr>
      </w:pPr>
      <w:r>
        <w:rPr>
          <w:rFonts w:ascii="Arial" w:hAnsi="Arial" w:cs="Arial"/>
          <w:b/>
          <w:sz w:val="32"/>
          <w:szCs w:val="24"/>
        </w:rPr>
        <w:t>на учет и зачисление детей</w:t>
      </w:r>
    </w:p>
    <w:p w:rsidR="003A798A" w:rsidRPr="00F119A8" w:rsidRDefault="00F119A8" w:rsidP="00F119A8">
      <w:pPr>
        <w:jc w:val="right"/>
        <w:rPr>
          <w:rFonts w:ascii="Arial" w:hAnsi="Arial" w:cs="Arial"/>
          <w:b/>
          <w:sz w:val="32"/>
          <w:szCs w:val="24"/>
        </w:rPr>
      </w:pPr>
      <w:r>
        <w:rPr>
          <w:rFonts w:ascii="Arial" w:hAnsi="Arial" w:cs="Arial"/>
          <w:b/>
          <w:sz w:val="32"/>
          <w:szCs w:val="24"/>
        </w:rPr>
        <w:t>в образовательные организации,</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реализующие основную</w:t>
      </w:r>
    </w:p>
    <w:p w:rsidR="003A798A" w:rsidRPr="00F119A8" w:rsidRDefault="00F119A8" w:rsidP="00F119A8">
      <w:pPr>
        <w:jc w:val="right"/>
        <w:rPr>
          <w:rFonts w:ascii="Arial" w:hAnsi="Arial" w:cs="Arial"/>
          <w:b/>
          <w:sz w:val="32"/>
          <w:szCs w:val="24"/>
        </w:rPr>
      </w:pPr>
      <w:r>
        <w:rPr>
          <w:rFonts w:ascii="Arial" w:hAnsi="Arial" w:cs="Arial"/>
          <w:b/>
          <w:sz w:val="32"/>
          <w:szCs w:val="24"/>
        </w:rPr>
        <w:t>образовательную программу</w:t>
      </w:r>
    </w:p>
    <w:p w:rsidR="003A798A" w:rsidRPr="00F119A8" w:rsidRDefault="00F119A8" w:rsidP="00F119A8">
      <w:pPr>
        <w:jc w:val="right"/>
        <w:rPr>
          <w:rFonts w:ascii="Arial" w:hAnsi="Arial" w:cs="Arial"/>
          <w:b/>
          <w:sz w:val="32"/>
          <w:szCs w:val="24"/>
        </w:rPr>
      </w:pPr>
      <w:r>
        <w:rPr>
          <w:rFonts w:ascii="Arial" w:hAnsi="Arial" w:cs="Arial"/>
          <w:b/>
          <w:sz w:val="32"/>
          <w:szCs w:val="24"/>
        </w:rPr>
        <w:t>дошкольного образования</w:t>
      </w:r>
    </w:p>
    <w:p w:rsidR="003A798A" w:rsidRPr="00F119A8" w:rsidRDefault="003A798A" w:rsidP="00F119A8">
      <w:pPr>
        <w:jc w:val="right"/>
        <w:rPr>
          <w:rFonts w:ascii="Arial" w:hAnsi="Arial" w:cs="Arial"/>
          <w:b/>
          <w:sz w:val="32"/>
          <w:szCs w:val="24"/>
        </w:rPr>
      </w:pPr>
      <w:r w:rsidRPr="00F119A8">
        <w:rPr>
          <w:rFonts w:ascii="Arial" w:hAnsi="Arial" w:cs="Arial"/>
          <w:b/>
          <w:sz w:val="32"/>
          <w:szCs w:val="24"/>
        </w:rPr>
        <w:t>(детские сады)»</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jc w:val="center"/>
        <w:rPr>
          <w:rFonts w:ascii="Arial" w:hAnsi="Arial" w:cs="Arial"/>
          <w:sz w:val="24"/>
          <w:szCs w:val="24"/>
        </w:rPr>
      </w:pPr>
      <w:r w:rsidRPr="003A798A">
        <w:rPr>
          <w:rFonts w:ascii="Arial" w:hAnsi="Arial" w:cs="Arial"/>
          <w:bCs/>
          <w:sz w:val="24"/>
          <w:szCs w:val="24"/>
        </w:rPr>
        <w:t>ФОРМА</w:t>
      </w:r>
    </w:p>
    <w:p w:rsidR="003A798A" w:rsidRPr="003A798A" w:rsidRDefault="003A798A" w:rsidP="003A798A">
      <w:pPr>
        <w:jc w:val="center"/>
        <w:rPr>
          <w:rFonts w:ascii="Arial" w:hAnsi="Arial" w:cs="Arial"/>
          <w:sz w:val="24"/>
          <w:szCs w:val="24"/>
        </w:rPr>
      </w:pPr>
      <w:r w:rsidRPr="003A798A">
        <w:rPr>
          <w:rFonts w:ascii="Arial" w:hAnsi="Arial" w:cs="Arial"/>
          <w:bCs/>
          <w:sz w:val="24"/>
          <w:szCs w:val="24"/>
        </w:rPr>
        <w:t>заявления родителя (законного представителя)</w:t>
      </w:r>
    </w:p>
    <w:p w:rsidR="003A798A" w:rsidRPr="003A798A" w:rsidRDefault="003A798A" w:rsidP="003A798A">
      <w:pPr>
        <w:jc w:val="center"/>
        <w:rPr>
          <w:rFonts w:ascii="Arial" w:hAnsi="Arial" w:cs="Arial"/>
          <w:sz w:val="24"/>
          <w:szCs w:val="24"/>
        </w:rPr>
      </w:pPr>
      <w:r w:rsidRPr="003A798A">
        <w:rPr>
          <w:rFonts w:ascii="Arial" w:hAnsi="Arial" w:cs="Arial"/>
          <w:bCs/>
          <w:sz w:val="24"/>
          <w:szCs w:val="24"/>
        </w:rPr>
        <w:lastRenderedPageBreak/>
        <w:t>о зачислении ребенка</w:t>
      </w:r>
      <w:r w:rsidRPr="003A798A">
        <w:rPr>
          <w:rFonts w:ascii="Arial" w:hAnsi="Arial" w:cs="Arial"/>
          <w:sz w:val="24"/>
          <w:szCs w:val="24"/>
        </w:rPr>
        <w:t xml:space="preserve"> в дошкольную образовательную организацию</w:t>
      </w:r>
    </w:p>
    <w:p w:rsidR="003A798A" w:rsidRPr="003A798A" w:rsidRDefault="003A798A" w:rsidP="003A798A">
      <w:pPr>
        <w:jc w:val="center"/>
        <w:rPr>
          <w:rFonts w:ascii="Arial" w:hAnsi="Arial" w:cs="Arial"/>
          <w:sz w:val="24"/>
          <w:szCs w:val="24"/>
        </w:rPr>
      </w:pPr>
    </w:p>
    <w:p w:rsidR="003A798A" w:rsidRPr="003A798A" w:rsidRDefault="003A798A" w:rsidP="003A798A">
      <w:pPr>
        <w:jc w:val="right"/>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 xml:space="preserve">Заведующему(ей) </w:t>
      </w:r>
      <w:proofErr w:type="spellStart"/>
      <w:r w:rsidRPr="003A798A">
        <w:rPr>
          <w:rFonts w:ascii="Arial" w:hAnsi="Arial" w:cs="Arial"/>
          <w:sz w:val="24"/>
          <w:szCs w:val="24"/>
        </w:rPr>
        <w:t>му</w:t>
      </w:r>
      <w:proofErr w:type="spellEnd"/>
    </w:p>
    <w:p w:rsidR="003A798A" w:rsidRPr="003A798A" w:rsidRDefault="003A798A" w:rsidP="003A798A">
      <w:pPr>
        <w:rPr>
          <w:rFonts w:ascii="Arial" w:hAnsi="Arial" w:cs="Arial"/>
          <w:sz w:val="24"/>
          <w:szCs w:val="24"/>
        </w:rPr>
      </w:pPr>
      <w:r w:rsidRPr="003A798A">
        <w:rPr>
          <w:rFonts w:ascii="Arial" w:hAnsi="Arial" w:cs="Arial"/>
          <w:sz w:val="24"/>
          <w:szCs w:val="24"/>
        </w:rPr>
        <w:t>дошкольной образовательной</w:t>
      </w:r>
    </w:p>
    <w:p w:rsidR="003A798A" w:rsidRPr="003A798A" w:rsidRDefault="003A798A" w:rsidP="003A798A">
      <w:pPr>
        <w:rPr>
          <w:rFonts w:ascii="Arial" w:hAnsi="Arial" w:cs="Arial"/>
          <w:sz w:val="24"/>
          <w:szCs w:val="24"/>
        </w:rPr>
      </w:pPr>
      <w:r w:rsidRPr="003A798A">
        <w:rPr>
          <w:rFonts w:ascii="Arial" w:hAnsi="Arial" w:cs="Arial"/>
          <w:sz w:val="24"/>
          <w:szCs w:val="24"/>
        </w:rPr>
        <w:t>организацией</w:t>
      </w:r>
    </w:p>
    <w:p w:rsidR="003A798A" w:rsidRPr="003A798A" w:rsidRDefault="003A798A" w:rsidP="003A798A">
      <w:pPr>
        <w:jc w:val="right"/>
        <w:rPr>
          <w:rFonts w:ascii="Arial" w:hAnsi="Arial" w:cs="Arial"/>
          <w:sz w:val="24"/>
          <w:szCs w:val="24"/>
        </w:rPr>
      </w:pPr>
      <w:r w:rsidRPr="003A798A">
        <w:rPr>
          <w:rFonts w:ascii="Arial" w:hAnsi="Arial" w:cs="Arial"/>
          <w:sz w:val="24"/>
          <w:szCs w:val="24"/>
        </w:rPr>
        <w:t>________________________________</w:t>
      </w:r>
    </w:p>
    <w:p w:rsidR="003A798A" w:rsidRPr="003A798A" w:rsidRDefault="003A798A" w:rsidP="003A798A">
      <w:pPr>
        <w:jc w:val="center"/>
        <w:rPr>
          <w:rFonts w:ascii="Arial" w:hAnsi="Arial" w:cs="Arial"/>
          <w:sz w:val="24"/>
          <w:szCs w:val="24"/>
        </w:rPr>
      </w:pPr>
      <w:r w:rsidRPr="003A798A">
        <w:rPr>
          <w:rFonts w:ascii="Arial" w:hAnsi="Arial" w:cs="Arial"/>
          <w:sz w:val="24"/>
          <w:szCs w:val="24"/>
          <w:vertAlign w:val="superscript"/>
        </w:rPr>
        <w:t xml:space="preserve"> </w:t>
      </w:r>
      <w:proofErr w:type="gramStart"/>
      <w:r w:rsidRPr="003A798A">
        <w:rPr>
          <w:rFonts w:ascii="Arial" w:hAnsi="Arial" w:cs="Arial"/>
          <w:sz w:val="24"/>
          <w:szCs w:val="24"/>
          <w:vertAlign w:val="superscript"/>
        </w:rPr>
        <w:t>( краткое</w:t>
      </w:r>
      <w:proofErr w:type="gramEnd"/>
      <w:r w:rsidRPr="003A798A">
        <w:rPr>
          <w:rFonts w:ascii="Arial" w:hAnsi="Arial" w:cs="Arial"/>
          <w:sz w:val="24"/>
          <w:szCs w:val="24"/>
          <w:vertAlign w:val="superscript"/>
        </w:rPr>
        <w:t xml:space="preserve"> наименование организации)</w:t>
      </w:r>
    </w:p>
    <w:p w:rsidR="003A798A" w:rsidRPr="003A798A" w:rsidRDefault="003A798A" w:rsidP="003A798A">
      <w:pPr>
        <w:jc w:val="right"/>
        <w:rPr>
          <w:rFonts w:ascii="Arial" w:hAnsi="Arial" w:cs="Arial"/>
          <w:sz w:val="24"/>
          <w:szCs w:val="24"/>
        </w:rPr>
      </w:pPr>
      <w:r w:rsidRPr="003A798A">
        <w:rPr>
          <w:rFonts w:ascii="Arial" w:hAnsi="Arial" w:cs="Arial"/>
          <w:sz w:val="24"/>
          <w:szCs w:val="24"/>
          <w:vertAlign w:val="superscript"/>
        </w:rPr>
        <w:t xml:space="preserve"> ____ ___________________________________________</w:t>
      </w:r>
    </w:p>
    <w:p w:rsidR="003A798A" w:rsidRPr="003A798A" w:rsidRDefault="003A798A" w:rsidP="003A798A">
      <w:pPr>
        <w:ind w:left="5664" w:firstLine="708"/>
        <w:rPr>
          <w:rFonts w:ascii="Arial" w:hAnsi="Arial" w:cs="Arial"/>
          <w:sz w:val="24"/>
          <w:szCs w:val="24"/>
        </w:rPr>
      </w:pPr>
      <w:proofErr w:type="gramStart"/>
      <w:r w:rsidRPr="003A798A">
        <w:rPr>
          <w:rFonts w:ascii="Arial" w:hAnsi="Arial" w:cs="Arial"/>
          <w:sz w:val="24"/>
          <w:szCs w:val="24"/>
          <w:vertAlign w:val="superscript"/>
        </w:rPr>
        <w:t>( Ф.И.О.</w:t>
      </w:r>
      <w:proofErr w:type="gramEnd"/>
      <w:r w:rsidRPr="003A798A">
        <w:rPr>
          <w:rFonts w:ascii="Arial" w:hAnsi="Arial" w:cs="Arial"/>
          <w:sz w:val="24"/>
          <w:szCs w:val="24"/>
          <w:vertAlign w:val="superscript"/>
        </w:rPr>
        <w:t xml:space="preserve"> заведующего) </w:t>
      </w:r>
    </w:p>
    <w:p w:rsidR="003A798A" w:rsidRPr="003A798A" w:rsidRDefault="003A798A" w:rsidP="003A798A">
      <w:pPr>
        <w:jc w:val="right"/>
        <w:rPr>
          <w:rFonts w:ascii="Arial" w:hAnsi="Arial" w:cs="Arial"/>
          <w:sz w:val="24"/>
          <w:szCs w:val="24"/>
        </w:rPr>
      </w:pPr>
      <w:r w:rsidRPr="003A798A">
        <w:rPr>
          <w:rFonts w:ascii="Arial" w:hAnsi="Arial" w:cs="Arial"/>
          <w:sz w:val="24"/>
          <w:szCs w:val="24"/>
        </w:rPr>
        <w:t>от ______________________________</w:t>
      </w:r>
    </w:p>
    <w:p w:rsidR="003A798A" w:rsidRPr="003A798A" w:rsidRDefault="003A798A" w:rsidP="003A798A">
      <w:pPr>
        <w:ind w:left="4248" w:firstLine="708"/>
        <w:jc w:val="center"/>
        <w:rPr>
          <w:rFonts w:ascii="Arial" w:hAnsi="Arial" w:cs="Arial"/>
          <w:sz w:val="24"/>
          <w:szCs w:val="24"/>
        </w:rPr>
      </w:pPr>
      <w:r w:rsidRPr="003A798A">
        <w:rPr>
          <w:rFonts w:ascii="Arial" w:hAnsi="Arial" w:cs="Arial"/>
          <w:sz w:val="24"/>
          <w:szCs w:val="24"/>
          <w:vertAlign w:val="superscript"/>
        </w:rPr>
        <w:t xml:space="preserve"> (Ф.И.О. родителя (законного представителя))</w:t>
      </w:r>
    </w:p>
    <w:p w:rsidR="003A798A" w:rsidRPr="003A798A" w:rsidRDefault="003A798A" w:rsidP="003A798A">
      <w:pPr>
        <w:jc w:val="right"/>
        <w:rPr>
          <w:rFonts w:ascii="Arial" w:hAnsi="Arial" w:cs="Arial"/>
          <w:sz w:val="24"/>
          <w:szCs w:val="24"/>
        </w:rPr>
      </w:pPr>
      <w:r w:rsidRPr="003A798A">
        <w:rPr>
          <w:rFonts w:ascii="Arial" w:hAnsi="Arial" w:cs="Arial"/>
          <w:sz w:val="24"/>
          <w:szCs w:val="24"/>
        </w:rPr>
        <w:t>________________________________</w:t>
      </w:r>
    </w:p>
    <w:p w:rsidR="003A798A" w:rsidRPr="003A798A" w:rsidRDefault="003A798A" w:rsidP="003A798A">
      <w:pPr>
        <w:ind w:firstLine="709"/>
        <w:rPr>
          <w:rFonts w:ascii="Arial" w:hAnsi="Arial" w:cs="Arial"/>
          <w:sz w:val="24"/>
          <w:szCs w:val="24"/>
        </w:rPr>
      </w:pPr>
      <w:r w:rsidRPr="003A798A">
        <w:rPr>
          <w:rFonts w:ascii="Arial" w:hAnsi="Arial" w:cs="Arial"/>
          <w:sz w:val="24"/>
          <w:szCs w:val="24"/>
        </w:rPr>
        <w:t xml:space="preserve"> проживающей (его) по адресу:</w:t>
      </w:r>
    </w:p>
    <w:p w:rsidR="003A798A" w:rsidRPr="003A798A" w:rsidRDefault="003A798A" w:rsidP="003A798A">
      <w:pPr>
        <w:ind w:firstLine="709"/>
        <w:rPr>
          <w:rFonts w:ascii="Arial" w:hAnsi="Arial" w:cs="Arial"/>
          <w:sz w:val="24"/>
          <w:szCs w:val="24"/>
        </w:rPr>
      </w:pPr>
      <w:r w:rsidRPr="003A798A">
        <w:rPr>
          <w:rFonts w:ascii="Arial" w:hAnsi="Arial" w:cs="Arial"/>
          <w:sz w:val="24"/>
          <w:szCs w:val="24"/>
        </w:rPr>
        <w:t xml:space="preserve"> _______________________________</w:t>
      </w:r>
    </w:p>
    <w:p w:rsidR="003A798A" w:rsidRPr="003A798A" w:rsidRDefault="003A798A" w:rsidP="003A798A">
      <w:pPr>
        <w:ind w:firstLine="709"/>
        <w:rPr>
          <w:rFonts w:ascii="Arial" w:hAnsi="Arial" w:cs="Arial"/>
          <w:sz w:val="24"/>
          <w:szCs w:val="24"/>
        </w:rPr>
      </w:pPr>
      <w:r w:rsidRPr="003A798A">
        <w:rPr>
          <w:rFonts w:ascii="Arial" w:hAnsi="Arial" w:cs="Arial"/>
          <w:sz w:val="24"/>
          <w:szCs w:val="24"/>
        </w:rPr>
        <w:t xml:space="preserve"> зарегистрированной (ого) по адресу:</w:t>
      </w:r>
    </w:p>
    <w:p w:rsidR="003A798A" w:rsidRPr="003A798A" w:rsidRDefault="003A798A" w:rsidP="003A798A">
      <w:pPr>
        <w:jc w:val="right"/>
        <w:rPr>
          <w:rFonts w:ascii="Arial" w:hAnsi="Arial" w:cs="Arial"/>
          <w:sz w:val="24"/>
          <w:szCs w:val="24"/>
        </w:rPr>
      </w:pPr>
      <w:r w:rsidRPr="003A798A">
        <w:rPr>
          <w:rFonts w:ascii="Arial" w:hAnsi="Arial" w:cs="Arial"/>
          <w:sz w:val="24"/>
          <w:szCs w:val="24"/>
        </w:rPr>
        <w:t xml:space="preserve"> ________________________________</w:t>
      </w:r>
    </w:p>
    <w:p w:rsidR="003A798A" w:rsidRPr="003A798A" w:rsidRDefault="003A798A" w:rsidP="003A798A">
      <w:pPr>
        <w:jc w:val="right"/>
        <w:rPr>
          <w:rFonts w:ascii="Arial" w:hAnsi="Arial" w:cs="Arial"/>
          <w:sz w:val="24"/>
          <w:szCs w:val="24"/>
        </w:rPr>
      </w:pPr>
      <w:r w:rsidRPr="003A798A">
        <w:rPr>
          <w:rFonts w:ascii="Arial" w:hAnsi="Arial" w:cs="Arial"/>
          <w:sz w:val="24"/>
          <w:szCs w:val="24"/>
        </w:rPr>
        <w:t xml:space="preserve"> ________________________________</w:t>
      </w:r>
    </w:p>
    <w:p w:rsidR="003A798A" w:rsidRPr="003A798A" w:rsidRDefault="003A798A" w:rsidP="003A798A">
      <w:pPr>
        <w:jc w:val="right"/>
        <w:rPr>
          <w:rFonts w:ascii="Arial" w:hAnsi="Arial" w:cs="Arial"/>
          <w:sz w:val="24"/>
          <w:szCs w:val="24"/>
        </w:rPr>
      </w:pPr>
      <w:proofErr w:type="gramStart"/>
      <w:r w:rsidRPr="003A798A">
        <w:rPr>
          <w:rFonts w:ascii="Arial" w:hAnsi="Arial" w:cs="Arial"/>
          <w:sz w:val="24"/>
          <w:szCs w:val="24"/>
        </w:rPr>
        <w:t>т:_</w:t>
      </w:r>
      <w:proofErr w:type="gramEnd"/>
      <w:r w:rsidRPr="003A798A">
        <w:rPr>
          <w:rFonts w:ascii="Arial" w:hAnsi="Arial" w:cs="Arial"/>
          <w:sz w:val="24"/>
          <w:szCs w:val="24"/>
        </w:rPr>
        <w:t>______________________________</w:t>
      </w:r>
    </w:p>
    <w:p w:rsidR="003A798A" w:rsidRPr="003A798A" w:rsidRDefault="003A798A" w:rsidP="003A798A">
      <w:pPr>
        <w:jc w:val="center"/>
        <w:rPr>
          <w:rFonts w:ascii="Arial" w:hAnsi="Arial" w:cs="Arial"/>
          <w:sz w:val="24"/>
          <w:szCs w:val="24"/>
        </w:rPr>
      </w:pPr>
    </w:p>
    <w:p w:rsidR="003A798A" w:rsidRPr="003A798A" w:rsidRDefault="003A798A" w:rsidP="003A798A">
      <w:pPr>
        <w:jc w:val="center"/>
        <w:rPr>
          <w:rFonts w:ascii="Arial" w:hAnsi="Arial" w:cs="Arial"/>
          <w:sz w:val="24"/>
          <w:szCs w:val="24"/>
        </w:rPr>
      </w:pPr>
      <w:r w:rsidRPr="003A798A">
        <w:rPr>
          <w:rFonts w:ascii="Arial" w:hAnsi="Arial" w:cs="Arial"/>
          <w:sz w:val="24"/>
          <w:szCs w:val="24"/>
        </w:rPr>
        <w:t>заявление.</w:t>
      </w:r>
    </w:p>
    <w:p w:rsidR="003A798A" w:rsidRPr="003A798A" w:rsidRDefault="003A798A" w:rsidP="003A798A">
      <w:pPr>
        <w:jc w:val="cente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Прошу зачислить моего ребенка в дошкольную образовательную организацию ____________________________________________________________________________</w:t>
      </w:r>
    </w:p>
    <w:p w:rsidR="003A798A" w:rsidRPr="003A798A" w:rsidRDefault="003A798A" w:rsidP="003A798A">
      <w:pPr>
        <w:rPr>
          <w:rFonts w:ascii="Arial" w:hAnsi="Arial" w:cs="Arial"/>
          <w:sz w:val="24"/>
          <w:szCs w:val="24"/>
        </w:rPr>
      </w:pPr>
    </w:p>
    <w:p w:rsidR="003A798A" w:rsidRPr="003A798A" w:rsidRDefault="003A798A" w:rsidP="003A798A">
      <w:pPr>
        <w:pBdr>
          <w:top w:val="single" w:sz="12" w:space="1" w:color="000000"/>
          <w:left w:val="none" w:sz="0" w:space="0" w:color="000000"/>
          <w:bottom w:val="single" w:sz="12" w:space="1" w:color="000000"/>
          <w:right w:val="none" w:sz="0" w:space="0" w:color="000000"/>
        </w:pBdr>
        <w:jc w:val="center"/>
        <w:rPr>
          <w:rFonts w:ascii="Arial" w:hAnsi="Arial" w:cs="Arial"/>
          <w:sz w:val="24"/>
          <w:szCs w:val="24"/>
        </w:rPr>
      </w:pPr>
      <w:r w:rsidRPr="003A798A">
        <w:rPr>
          <w:rFonts w:ascii="Arial" w:hAnsi="Arial" w:cs="Arial"/>
          <w:sz w:val="24"/>
          <w:szCs w:val="24"/>
          <w:vertAlign w:val="superscript"/>
        </w:rPr>
        <w:t>(фамилия, имя, отчество ребенка)</w:t>
      </w:r>
    </w:p>
    <w:p w:rsidR="003A798A" w:rsidRPr="003A798A" w:rsidRDefault="003A798A" w:rsidP="003A798A">
      <w:pPr>
        <w:pBdr>
          <w:top w:val="none" w:sz="0" w:space="0" w:color="000000"/>
          <w:left w:val="none" w:sz="0" w:space="0" w:color="000000"/>
          <w:bottom w:val="single" w:sz="12" w:space="1" w:color="000000"/>
          <w:right w:val="none" w:sz="0" w:space="0" w:color="000000"/>
        </w:pBdr>
        <w:jc w:val="center"/>
        <w:rPr>
          <w:rFonts w:ascii="Arial" w:hAnsi="Arial" w:cs="Arial"/>
          <w:sz w:val="24"/>
          <w:szCs w:val="24"/>
        </w:rPr>
      </w:pPr>
      <w:r w:rsidRPr="003A798A">
        <w:rPr>
          <w:rFonts w:ascii="Arial" w:hAnsi="Arial" w:cs="Arial"/>
          <w:sz w:val="24"/>
          <w:szCs w:val="24"/>
          <w:vertAlign w:val="superscript"/>
        </w:rPr>
        <w:t>(число, месяц, год рождения)</w:t>
      </w:r>
    </w:p>
    <w:p w:rsidR="003A798A" w:rsidRPr="003A798A" w:rsidRDefault="003A798A" w:rsidP="003A798A">
      <w:pPr>
        <w:jc w:val="center"/>
        <w:rPr>
          <w:rFonts w:ascii="Arial" w:hAnsi="Arial" w:cs="Arial"/>
          <w:sz w:val="24"/>
          <w:szCs w:val="24"/>
        </w:rPr>
      </w:pPr>
      <w:r w:rsidRPr="003A798A">
        <w:rPr>
          <w:rFonts w:ascii="Arial" w:hAnsi="Arial" w:cs="Arial"/>
          <w:sz w:val="24"/>
          <w:szCs w:val="24"/>
          <w:vertAlign w:val="superscript"/>
        </w:rPr>
        <w:t>(проживающего по адресу)</w:t>
      </w:r>
    </w:p>
    <w:p w:rsidR="003A798A" w:rsidRPr="003A798A" w:rsidRDefault="003A798A" w:rsidP="003A798A">
      <w:pPr>
        <w:jc w:val="center"/>
        <w:rPr>
          <w:rFonts w:ascii="Arial" w:hAnsi="Arial" w:cs="Arial"/>
          <w:sz w:val="24"/>
          <w:szCs w:val="24"/>
        </w:rPr>
      </w:pPr>
      <w:r w:rsidRPr="003A798A">
        <w:rPr>
          <w:rFonts w:ascii="Arial" w:hAnsi="Arial" w:cs="Arial"/>
          <w:sz w:val="24"/>
          <w:szCs w:val="24"/>
          <w:vertAlign w:val="superscript"/>
        </w:rPr>
        <w:t>____________________________________________________________________________________________________________________ (зарегистрированного по адресу)</w:t>
      </w:r>
    </w:p>
    <w:p w:rsidR="003A798A" w:rsidRPr="003A798A" w:rsidRDefault="003A798A" w:rsidP="003A798A">
      <w:pPr>
        <w:jc w:val="center"/>
        <w:rPr>
          <w:rFonts w:ascii="Arial" w:hAnsi="Arial" w:cs="Arial"/>
          <w:sz w:val="24"/>
          <w:szCs w:val="24"/>
          <w:vertAlign w:val="superscript"/>
        </w:rPr>
      </w:pPr>
    </w:p>
    <w:p w:rsidR="003A798A" w:rsidRPr="003A798A" w:rsidRDefault="003A798A" w:rsidP="003A798A">
      <w:pPr>
        <w:rPr>
          <w:rFonts w:ascii="Arial" w:hAnsi="Arial" w:cs="Arial"/>
          <w:sz w:val="24"/>
          <w:szCs w:val="24"/>
        </w:rPr>
      </w:pPr>
      <w:r w:rsidRPr="003A798A">
        <w:rPr>
          <w:rFonts w:ascii="Arial" w:hAnsi="Arial" w:cs="Arial"/>
          <w:sz w:val="24"/>
          <w:szCs w:val="24"/>
        </w:rPr>
        <w:t>с «______» ________________ 20 ___ г.</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Подпись__________________________</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r w:rsidRPr="003A798A">
        <w:rPr>
          <w:rFonts w:ascii="Arial" w:hAnsi="Arial" w:cs="Arial"/>
          <w:sz w:val="24"/>
          <w:szCs w:val="24"/>
        </w:rPr>
        <w:t>«_____________» ___________________________20_____г.</w: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FD7AD5" w:rsidRDefault="00FD7AD5" w:rsidP="00FD7AD5">
      <w:pPr>
        <w:jc w:val="right"/>
        <w:rPr>
          <w:rFonts w:ascii="Arial" w:hAnsi="Arial" w:cs="Arial"/>
          <w:b/>
          <w:sz w:val="32"/>
          <w:szCs w:val="24"/>
        </w:rPr>
      </w:pPr>
      <w:r w:rsidRPr="00FD7AD5">
        <w:rPr>
          <w:rFonts w:ascii="Arial" w:hAnsi="Arial" w:cs="Arial"/>
          <w:b/>
          <w:sz w:val="32"/>
          <w:szCs w:val="24"/>
        </w:rPr>
        <w:t>ПРИЛОЖЕНИЕ 8</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к административному регламенту</w:t>
      </w:r>
    </w:p>
    <w:p w:rsidR="003A798A" w:rsidRPr="00FD7AD5" w:rsidRDefault="00FD7AD5" w:rsidP="00FD7AD5">
      <w:pPr>
        <w:jc w:val="right"/>
        <w:rPr>
          <w:rFonts w:ascii="Arial" w:hAnsi="Arial" w:cs="Arial"/>
          <w:b/>
          <w:sz w:val="32"/>
          <w:szCs w:val="24"/>
        </w:rPr>
      </w:pPr>
      <w:r>
        <w:rPr>
          <w:rFonts w:ascii="Arial" w:hAnsi="Arial" w:cs="Arial"/>
          <w:b/>
          <w:sz w:val="32"/>
          <w:szCs w:val="24"/>
        </w:rPr>
        <w:t>предоставления отделом</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образо</w:t>
      </w:r>
      <w:r w:rsidR="00FD7AD5">
        <w:rPr>
          <w:rFonts w:ascii="Arial" w:hAnsi="Arial" w:cs="Arial"/>
          <w:b/>
          <w:sz w:val="32"/>
          <w:szCs w:val="24"/>
        </w:rPr>
        <w:t>вания администрации</w:t>
      </w:r>
    </w:p>
    <w:p w:rsidR="003A798A" w:rsidRPr="00FD7AD5" w:rsidRDefault="00FD7AD5" w:rsidP="00FD7AD5">
      <w:pPr>
        <w:jc w:val="right"/>
        <w:rPr>
          <w:rFonts w:ascii="Arial" w:hAnsi="Arial" w:cs="Arial"/>
          <w:b/>
          <w:sz w:val="32"/>
          <w:szCs w:val="24"/>
        </w:rPr>
      </w:pPr>
      <w:proofErr w:type="spellStart"/>
      <w:r>
        <w:rPr>
          <w:rFonts w:ascii="Arial" w:hAnsi="Arial" w:cs="Arial"/>
          <w:b/>
          <w:sz w:val="32"/>
          <w:szCs w:val="24"/>
        </w:rPr>
        <w:t>Ипатовского</w:t>
      </w:r>
      <w:proofErr w:type="spellEnd"/>
      <w:r>
        <w:rPr>
          <w:rFonts w:ascii="Arial" w:hAnsi="Arial" w:cs="Arial"/>
          <w:b/>
          <w:sz w:val="32"/>
          <w:szCs w:val="24"/>
        </w:rPr>
        <w:t xml:space="preserve"> городского округа</w:t>
      </w:r>
    </w:p>
    <w:p w:rsidR="003A798A" w:rsidRPr="00FD7AD5" w:rsidRDefault="00FD7AD5" w:rsidP="00FD7AD5">
      <w:pPr>
        <w:jc w:val="right"/>
        <w:rPr>
          <w:rFonts w:ascii="Arial" w:hAnsi="Arial" w:cs="Arial"/>
          <w:b/>
          <w:sz w:val="32"/>
          <w:szCs w:val="24"/>
        </w:rPr>
      </w:pPr>
      <w:r>
        <w:rPr>
          <w:rFonts w:ascii="Arial" w:hAnsi="Arial" w:cs="Arial"/>
          <w:b/>
          <w:sz w:val="32"/>
          <w:szCs w:val="24"/>
        </w:rPr>
        <w:t>Ставропольского края</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муниципальной услуги</w:t>
      </w:r>
    </w:p>
    <w:p w:rsidR="003A798A" w:rsidRPr="00FD7AD5" w:rsidRDefault="00FD7AD5" w:rsidP="00FD7AD5">
      <w:pPr>
        <w:jc w:val="right"/>
        <w:rPr>
          <w:rFonts w:ascii="Arial" w:hAnsi="Arial" w:cs="Arial"/>
          <w:b/>
          <w:sz w:val="32"/>
          <w:szCs w:val="24"/>
        </w:rPr>
      </w:pPr>
      <w:r>
        <w:rPr>
          <w:rFonts w:ascii="Arial" w:hAnsi="Arial" w:cs="Arial"/>
          <w:b/>
          <w:sz w:val="32"/>
          <w:szCs w:val="24"/>
        </w:rPr>
        <w:t>«Прием заявлений, постановка</w:t>
      </w:r>
    </w:p>
    <w:p w:rsidR="003A798A" w:rsidRPr="00FD7AD5" w:rsidRDefault="00FD7AD5" w:rsidP="00FD7AD5">
      <w:pPr>
        <w:jc w:val="right"/>
        <w:rPr>
          <w:rFonts w:ascii="Arial" w:hAnsi="Arial" w:cs="Arial"/>
          <w:b/>
          <w:sz w:val="32"/>
          <w:szCs w:val="24"/>
        </w:rPr>
      </w:pPr>
      <w:r>
        <w:rPr>
          <w:rFonts w:ascii="Arial" w:hAnsi="Arial" w:cs="Arial"/>
          <w:b/>
          <w:sz w:val="32"/>
          <w:szCs w:val="24"/>
        </w:rPr>
        <w:t>на учет и зачисление детей</w:t>
      </w:r>
    </w:p>
    <w:p w:rsidR="003A798A" w:rsidRPr="00FD7AD5" w:rsidRDefault="00FD7AD5" w:rsidP="00FD7AD5">
      <w:pPr>
        <w:jc w:val="right"/>
        <w:rPr>
          <w:rFonts w:ascii="Arial" w:hAnsi="Arial" w:cs="Arial"/>
          <w:b/>
          <w:sz w:val="32"/>
          <w:szCs w:val="24"/>
        </w:rPr>
      </w:pPr>
      <w:r>
        <w:rPr>
          <w:rFonts w:ascii="Arial" w:hAnsi="Arial" w:cs="Arial"/>
          <w:b/>
          <w:sz w:val="32"/>
          <w:szCs w:val="24"/>
        </w:rPr>
        <w:t>в образовательные организации,</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реализующие основную</w:t>
      </w:r>
    </w:p>
    <w:p w:rsidR="003A798A" w:rsidRPr="00FD7AD5" w:rsidRDefault="00FD7AD5" w:rsidP="00FD7AD5">
      <w:pPr>
        <w:jc w:val="right"/>
        <w:rPr>
          <w:rFonts w:ascii="Arial" w:hAnsi="Arial" w:cs="Arial"/>
          <w:b/>
          <w:sz w:val="32"/>
          <w:szCs w:val="24"/>
        </w:rPr>
      </w:pPr>
      <w:r>
        <w:rPr>
          <w:rFonts w:ascii="Arial" w:hAnsi="Arial" w:cs="Arial"/>
          <w:b/>
          <w:sz w:val="32"/>
          <w:szCs w:val="24"/>
        </w:rPr>
        <w:t>образовательную программу</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дошкольного образования</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(детские сады)»</w:t>
      </w:r>
    </w:p>
    <w:p w:rsidR="003A798A" w:rsidRPr="00FD7AD5" w:rsidRDefault="003A798A" w:rsidP="00FD7AD5">
      <w:pPr>
        <w:jc w:val="right"/>
        <w:rPr>
          <w:rFonts w:ascii="Arial" w:hAnsi="Arial" w:cs="Arial"/>
          <w:b/>
          <w:sz w:val="32"/>
          <w:szCs w:val="24"/>
        </w:rPr>
      </w:pPr>
    </w:p>
    <w:p w:rsidR="003A798A" w:rsidRPr="00FD7AD5" w:rsidRDefault="003A798A" w:rsidP="003A798A">
      <w:pPr>
        <w:rPr>
          <w:rFonts w:ascii="Arial" w:hAnsi="Arial" w:cs="Arial"/>
          <w:sz w:val="32"/>
          <w:szCs w:val="24"/>
        </w:rPr>
      </w:pPr>
    </w:p>
    <w:p w:rsidR="003A798A" w:rsidRPr="00FD7AD5" w:rsidRDefault="003A798A" w:rsidP="003A798A">
      <w:pPr>
        <w:jc w:val="center"/>
        <w:rPr>
          <w:rFonts w:ascii="Arial" w:hAnsi="Arial" w:cs="Arial"/>
          <w:sz w:val="32"/>
          <w:szCs w:val="24"/>
        </w:rPr>
      </w:pPr>
      <w:r w:rsidRPr="00FD7AD5">
        <w:rPr>
          <w:rFonts w:ascii="Arial" w:hAnsi="Arial" w:cs="Arial"/>
          <w:b/>
          <w:sz w:val="32"/>
          <w:szCs w:val="24"/>
        </w:rPr>
        <w:t>БЛОК-СХЕМА</w:t>
      </w:r>
      <w:r w:rsidR="00FD7AD5" w:rsidRPr="00FD7AD5">
        <w:rPr>
          <w:rFonts w:ascii="Arial" w:hAnsi="Arial" w:cs="Arial"/>
          <w:b/>
          <w:sz w:val="32"/>
          <w:szCs w:val="24"/>
        </w:rPr>
        <w:t xml:space="preserve"> </w:t>
      </w:r>
      <w:r w:rsidRPr="00FD7AD5">
        <w:rPr>
          <w:rFonts w:ascii="Arial" w:hAnsi="Arial" w:cs="Arial"/>
          <w:b/>
          <w:sz w:val="32"/>
          <w:szCs w:val="24"/>
        </w:rPr>
        <w:t>ПРЕДОСТАВЛЕНИЯ МУНИЦИПАЛЬНОЙ УСЛУГИ В ЧАСТИ ЗАЧИСЛЕНИЯ ДЕТЕЙ</w:t>
      </w:r>
      <w:r w:rsidR="00FD7AD5" w:rsidRPr="00FD7AD5">
        <w:rPr>
          <w:rFonts w:ascii="Arial" w:hAnsi="Arial" w:cs="Arial"/>
          <w:b/>
          <w:sz w:val="32"/>
          <w:szCs w:val="24"/>
        </w:rPr>
        <w:t xml:space="preserve"> </w:t>
      </w:r>
      <w:r w:rsidRPr="00FD7AD5">
        <w:rPr>
          <w:rFonts w:ascii="Arial" w:hAnsi="Arial" w:cs="Arial"/>
          <w:b/>
          <w:sz w:val="32"/>
          <w:szCs w:val="24"/>
        </w:rPr>
        <w:t>В ОБРАЗОВАТЕЛЬНЫЕ ОРГАНИЗАЦИИ, РЕАЛИЗУЮЩИЕ ОСНОВНУЮ</w:t>
      </w:r>
      <w:r w:rsidR="00FD7AD5" w:rsidRPr="00FD7AD5">
        <w:rPr>
          <w:rFonts w:ascii="Arial" w:hAnsi="Arial" w:cs="Arial"/>
          <w:b/>
          <w:sz w:val="32"/>
          <w:szCs w:val="24"/>
        </w:rPr>
        <w:t xml:space="preserve"> </w:t>
      </w:r>
      <w:r w:rsidRPr="00FD7AD5">
        <w:rPr>
          <w:rFonts w:ascii="Arial" w:hAnsi="Arial" w:cs="Arial"/>
          <w:b/>
          <w:sz w:val="32"/>
          <w:szCs w:val="24"/>
        </w:rPr>
        <w:t>ОБРАЗОВАТЕЛЬНУЮ ПРОГРАММУ ДОШКОЛЬНОГО ОБРАЗОВАНИЯ</w:t>
      </w:r>
    </w:p>
    <w:p w:rsidR="003A798A" w:rsidRPr="003A798A" w:rsidRDefault="003A798A" w:rsidP="003A798A">
      <w:pPr>
        <w:rPr>
          <w:rFonts w:ascii="Arial" w:hAnsi="Arial" w:cs="Arial"/>
          <w:b/>
          <w:sz w:val="24"/>
          <w:szCs w:val="24"/>
        </w:rPr>
      </w:pPr>
    </w:p>
    <w:p w:rsidR="003A798A" w:rsidRPr="003A798A" w:rsidRDefault="003A798A" w:rsidP="003A798A">
      <w:pPr>
        <w:rPr>
          <w:rFonts w:ascii="Arial" w:hAnsi="Arial" w:cs="Arial"/>
          <w:b/>
          <w:sz w:val="24"/>
          <w:szCs w:val="24"/>
        </w:rPr>
      </w:pPr>
    </w:p>
    <w:p w:rsidR="003A798A" w:rsidRPr="003A798A" w:rsidRDefault="003A798A" w:rsidP="003A798A">
      <w:pPr>
        <w:rPr>
          <w:rFonts w:ascii="Arial" w:hAnsi="Arial" w:cs="Arial"/>
          <w:b/>
          <w:sz w:val="24"/>
          <w:szCs w:val="24"/>
          <w:lang w:val="ru-RU" w:eastAsia="ru-RU"/>
        </w:rPr>
      </w:pPr>
      <w:r w:rsidRPr="003A798A">
        <w:rPr>
          <w:rFonts w:ascii="Arial" w:hAnsi="Arial" w:cs="Arial"/>
          <w:sz w:val="24"/>
          <w:szCs w:val="24"/>
        </w:rPr>
        <w:pict>
          <v:shapetype id="_x0000_t202" coordsize="21600,21600" o:spt="202" path="m,l,21600r21600,l21600,xe">
            <v:stroke joinstyle="miter"/>
            <v:path gradientshapeok="t" o:connecttype="rect"/>
          </v:shapetype>
          <v:shape id="_x0000_s1033" type="#_x0000_t202" style="position:absolute;left:0;text-align:left;margin-left:22.05pt;margin-top:1.95pt;width:450.65pt;height:39.35pt;z-index:251665408;mso-wrap-distance-left:9.05pt;mso-wrap-distance-right:9.05pt">
            <v:fill color2="black"/>
            <v:textbox>
              <w:txbxContent>
                <w:p w:rsidR="00F119A8" w:rsidRPr="00981D8E" w:rsidRDefault="00F119A8" w:rsidP="003A798A">
                  <w:pPr>
                    <w:jc w:val="center"/>
                  </w:pPr>
                  <w:r w:rsidRPr="00981D8E">
                    <w:t>Прием и регистрация заявления,</w:t>
                  </w:r>
                  <w:r>
                    <w:t xml:space="preserve"> </w:t>
                  </w:r>
                  <w:r w:rsidRPr="00981D8E">
                    <w:t>документов о зачислении ребенка в образовательную организацию</w:t>
                  </w:r>
                </w:p>
              </w:txbxContent>
            </v:textbox>
          </v:shape>
        </w:pict>
      </w:r>
    </w:p>
    <w:p w:rsidR="003A798A" w:rsidRPr="003A798A" w:rsidRDefault="003A798A" w:rsidP="003A798A">
      <w:pPr>
        <w:rPr>
          <w:rFonts w:ascii="Arial" w:hAnsi="Arial" w:cs="Arial"/>
          <w:b/>
          <w:sz w:val="24"/>
          <w:szCs w:val="24"/>
          <w:lang w:val="ru-RU" w:eastAsia="ru-RU"/>
        </w:rPr>
      </w:pPr>
    </w:p>
    <w:p w:rsidR="003A798A" w:rsidRPr="003A798A" w:rsidRDefault="003A798A" w:rsidP="003A798A">
      <w:pPr>
        <w:rPr>
          <w:rFonts w:ascii="Arial" w:hAnsi="Arial" w:cs="Arial"/>
          <w:sz w:val="24"/>
          <w:szCs w:val="24"/>
          <w:lang w:val="ru-RU" w:eastAsia="ru-RU"/>
        </w:rPr>
      </w:pPr>
    </w:p>
    <w:p w:rsidR="003A798A" w:rsidRPr="003A798A" w:rsidRDefault="003A798A" w:rsidP="003A798A">
      <w:pPr>
        <w:rPr>
          <w:rFonts w:ascii="Arial" w:hAnsi="Arial" w:cs="Arial"/>
          <w:sz w:val="24"/>
          <w:szCs w:val="24"/>
          <w:lang w:val="ru-RU" w:eastAsia="ru-RU"/>
        </w:rPr>
      </w:pPr>
      <w:r w:rsidRPr="003A798A">
        <w:rPr>
          <w:rFonts w:ascii="Arial" w:hAnsi="Arial" w:cs="Arial"/>
          <w:sz w:val="24"/>
          <w:szCs w:val="24"/>
        </w:rPr>
        <w:pict>
          <v:line id="_x0000_s1035" style="position:absolute;left:0;text-align:left;z-index:251667456" from="233.7pt,6.85pt" to="234.45pt,28.6pt" strokeweight=".26mm">
            <v:stroke endarrow="block" joinstyle="miter" endcap="square"/>
          </v:line>
        </w:pict>
      </w:r>
    </w:p>
    <w:p w:rsidR="003A798A" w:rsidRPr="003A798A" w:rsidRDefault="003A798A" w:rsidP="003A798A">
      <w:pPr>
        <w:rPr>
          <w:rFonts w:ascii="Arial" w:hAnsi="Arial" w:cs="Arial"/>
          <w:sz w:val="24"/>
          <w:szCs w:val="24"/>
          <w:lang w:val="ru-RU" w:eastAsia="ru-RU"/>
        </w:rPr>
      </w:pPr>
    </w:p>
    <w:p w:rsidR="003A798A" w:rsidRPr="003A798A" w:rsidRDefault="003A798A" w:rsidP="003A798A">
      <w:pPr>
        <w:rPr>
          <w:rFonts w:ascii="Arial" w:hAnsi="Arial" w:cs="Arial"/>
          <w:sz w:val="24"/>
          <w:szCs w:val="24"/>
          <w:lang w:val="ru-RU" w:eastAsia="ru-RU"/>
        </w:rPr>
      </w:pPr>
      <w:r w:rsidRPr="003A798A">
        <w:rPr>
          <w:rFonts w:ascii="Arial" w:hAnsi="Arial" w:cs="Arial"/>
          <w:sz w:val="24"/>
          <w:szCs w:val="24"/>
        </w:rPr>
        <w:pict>
          <v:shape id="_x0000_s1034" type="#_x0000_t202" style="position:absolute;left:0;text-align:left;margin-left:22.05pt;margin-top:5.6pt;width:449.15pt;height:51.95pt;z-index:251666432;mso-wrap-distance-left:9.05pt;mso-wrap-distance-right:9.05pt">
            <v:fill color2="black"/>
            <v:textbox>
              <w:txbxContent>
                <w:p w:rsidR="00F119A8" w:rsidRPr="00702DB0" w:rsidRDefault="00F119A8" w:rsidP="003A798A">
                  <w:pPr>
                    <w:jc w:val="center"/>
                  </w:pPr>
                  <w:r w:rsidRPr="00702DB0">
                    <w:t>Рассмотрение заявления о предоставлении муниципальной услуги, заключение договора об образовании, издание распорядительного акта о зачислении ребенка в образовательную организацию</w:t>
                  </w:r>
                </w:p>
              </w:txbxContent>
            </v:textbox>
          </v:shape>
        </w:pict>
      </w: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rPr>
      </w:pPr>
    </w:p>
    <w:p w:rsidR="003A798A" w:rsidRPr="003A798A" w:rsidRDefault="003A798A" w:rsidP="003A798A">
      <w:pPr>
        <w:rPr>
          <w:rFonts w:ascii="Arial" w:hAnsi="Arial" w:cs="Arial"/>
          <w:sz w:val="24"/>
          <w:szCs w:val="24"/>
          <w:lang w:val="ru-RU" w:eastAsia="ru-RU"/>
        </w:rPr>
      </w:pPr>
    </w:p>
    <w:p w:rsidR="003A798A" w:rsidRPr="00FD7AD5" w:rsidRDefault="00FD7AD5" w:rsidP="00FD7AD5">
      <w:pPr>
        <w:jc w:val="right"/>
        <w:rPr>
          <w:rFonts w:ascii="Arial" w:hAnsi="Arial" w:cs="Arial"/>
          <w:b/>
          <w:sz w:val="32"/>
          <w:szCs w:val="24"/>
        </w:rPr>
      </w:pPr>
      <w:r w:rsidRPr="00FD7AD5">
        <w:rPr>
          <w:rFonts w:ascii="Arial" w:hAnsi="Arial" w:cs="Arial"/>
          <w:b/>
          <w:sz w:val="32"/>
          <w:szCs w:val="24"/>
        </w:rPr>
        <w:t>ПРИЛОЖЕНИЕ 9</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к административному регламенту</w:t>
      </w:r>
    </w:p>
    <w:p w:rsidR="003A798A" w:rsidRPr="00FD7AD5" w:rsidRDefault="00FD7AD5" w:rsidP="00FD7AD5">
      <w:pPr>
        <w:jc w:val="right"/>
        <w:rPr>
          <w:rFonts w:ascii="Arial" w:hAnsi="Arial" w:cs="Arial"/>
          <w:b/>
          <w:sz w:val="32"/>
          <w:szCs w:val="24"/>
        </w:rPr>
      </w:pPr>
      <w:r>
        <w:rPr>
          <w:rFonts w:ascii="Arial" w:hAnsi="Arial" w:cs="Arial"/>
          <w:b/>
          <w:sz w:val="32"/>
          <w:szCs w:val="24"/>
        </w:rPr>
        <w:t>предоставления отделом</w:t>
      </w:r>
    </w:p>
    <w:p w:rsidR="003A798A" w:rsidRPr="00FD7AD5" w:rsidRDefault="00FD7AD5" w:rsidP="00FD7AD5">
      <w:pPr>
        <w:jc w:val="right"/>
        <w:rPr>
          <w:rFonts w:ascii="Arial" w:hAnsi="Arial" w:cs="Arial"/>
          <w:b/>
          <w:sz w:val="32"/>
          <w:szCs w:val="24"/>
        </w:rPr>
      </w:pPr>
      <w:r>
        <w:rPr>
          <w:rFonts w:ascii="Arial" w:hAnsi="Arial" w:cs="Arial"/>
          <w:b/>
          <w:sz w:val="32"/>
          <w:szCs w:val="24"/>
        </w:rPr>
        <w:t>образования администрации</w:t>
      </w:r>
    </w:p>
    <w:p w:rsidR="003A798A" w:rsidRPr="00FD7AD5" w:rsidRDefault="00FD7AD5" w:rsidP="00FD7AD5">
      <w:pPr>
        <w:jc w:val="right"/>
        <w:rPr>
          <w:rFonts w:ascii="Arial" w:hAnsi="Arial" w:cs="Arial"/>
          <w:b/>
          <w:sz w:val="32"/>
          <w:szCs w:val="24"/>
        </w:rPr>
      </w:pPr>
      <w:proofErr w:type="spellStart"/>
      <w:r>
        <w:rPr>
          <w:rFonts w:ascii="Arial" w:hAnsi="Arial" w:cs="Arial"/>
          <w:b/>
          <w:sz w:val="32"/>
          <w:szCs w:val="24"/>
        </w:rPr>
        <w:t>Ипатовского</w:t>
      </w:r>
      <w:proofErr w:type="spellEnd"/>
      <w:r>
        <w:rPr>
          <w:rFonts w:ascii="Arial" w:hAnsi="Arial" w:cs="Arial"/>
          <w:b/>
          <w:sz w:val="32"/>
          <w:szCs w:val="24"/>
        </w:rPr>
        <w:t xml:space="preserve"> городского округа</w:t>
      </w:r>
    </w:p>
    <w:p w:rsidR="003A798A" w:rsidRPr="00FD7AD5" w:rsidRDefault="00FD7AD5" w:rsidP="00FD7AD5">
      <w:pPr>
        <w:jc w:val="right"/>
        <w:rPr>
          <w:rFonts w:ascii="Arial" w:hAnsi="Arial" w:cs="Arial"/>
          <w:b/>
          <w:sz w:val="32"/>
          <w:szCs w:val="24"/>
        </w:rPr>
      </w:pPr>
      <w:r>
        <w:rPr>
          <w:rFonts w:ascii="Arial" w:hAnsi="Arial" w:cs="Arial"/>
          <w:b/>
          <w:sz w:val="32"/>
          <w:szCs w:val="24"/>
        </w:rPr>
        <w:t>Ставропольского края</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муниципальной услуги</w:t>
      </w:r>
    </w:p>
    <w:p w:rsidR="003A798A" w:rsidRPr="00FD7AD5" w:rsidRDefault="00FD7AD5" w:rsidP="00FD7AD5">
      <w:pPr>
        <w:jc w:val="right"/>
        <w:rPr>
          <w:rFonts w:ascii="Arial" w:hAnsi="Arial" w:cs="Arial"/>
          <w:b/>
          <w:sz w:val="32"/>
          <w:szCs w:val="24"/>
        </w:rPr>
      </w:pPr>
      <w:r>
        <w:rPr>
          <w:rFonts w:ascii="Arial" w:hAnsi="Arial" w:cs="Arial"/>
          <w:b/>
          <w:sz w:val="32"/>
          <w:szCs w:val="24"/>
        </w:rPr>
        <w:t>«Прием заявлений, постановка</w:t>
      </w:r>
    </w:p>
    <w:p w:rsidR="003A798A" w:rsidRPr="00FD7AD5" w:rsidRDefault="00FD7AD5" w:rsidP="00FD7AD5">
      <w:pPr>
        <w:jc w:val="right"/>
        <w:rPr>
          <w:rFonts w:ascii="Arial" w:hAnsi="Arial" w:cs="Arial"/>
          <w:b/>
          <w:sz w:val="32"/>
          <w:szCs w:val="24"/>
        </w:rPr>
      </w:pPr>
      <w:r>
        <w:rPr>
          <w:rFonts w:ascii="Arial" w:hAnsi="Arial" w:cs="Arial"/>
          <w:b/>
          <w:sz w:val="32"/>
          <w:szCs w:val="24"/>
        </w:rPr>
        <w:t>на учет и зачисление детей</w:t>
      </w:r>
    </w:p>
    <w:p w:rsidR="003A798A" w:rsidRPr="00FD7AD5" w:rsidRDefault="00FD7AD5" w:rsidP="00FD7AD5">
      <w:pPr>
        <w:jc w:val="right"/>
        <w:rPr>
          <w:rFonts w:ascii="Arial" w:hAnsi="Arial" w:cs="Arial"/>
          <w:b/>
          <w:sz w:val="32"/>
          <w:szCs w:val="24"/>
        </w:rPr>
      </w:pPr>
      <w:r>
        <w:rPr>
          <w:rFonts w:ascii="Arial" w:hAnsi="Arial" w:cs="Arial"/>
          <w:b/>
          <w:sz w:val="32"/>
          <w:szCs w:val="24"/>
        </w:rPr>
        <w:t>в образовательные организации,</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реализующие основную</w:t>
      </w:r>
    </w:p>
    <w:p w:rsidR="003A798A" w:rsidRPr="00FD7AD5" w:rsidRDefault="00FD7AD5" w:rsidP="00FD7AD5">
      <w:pPr>
        <w:jc w:val="right"/>
        <w:rPr>
          <w:rFonts w:ascii="Arial" w:hAnsi="Arial" w:cs="Arial"/>
          <w:b/>
          <w:sz w:val="32"/>
          <w:szCs w:val="24"/>
        </w:rPr>
      </w:pPr>
      <w:r>
        <w:rPr>
          <w:rFonts w:ascii="Arial" w:hAnsi="Arial" w:cs="Arial"/>
          <w:b/>
          <w:sz w:val="32"/>
          <w:szCs w:val="24"/>
        </w:rPr>
        <w:t>образовательную программу</w:t>
      </w:r>
    </w:p>
    <w:p w:rsidR="003A798A" w:rsidRPr="00FD7AD5" w:rsidRDefault="00FD7AD5" w:rsidP="00FD7AD5">
      <w:pPr>
        <w:jc w:val="right"/>
        <w:rPr>
          <w:rFonts w:ascii="Arial" w:hAnsi="Arial" w:cs="Arial"/>
          <w:b/>
          <w:sz w:val="32"/>
          <w:szCs w:val="24"/>
        </w:rPr>
      </w:pPr>
      <w:r>
        <w:rPr>
          <w:rFonts w:ascii="Arial" w:hAnsi="Arial" w:cs="Arial"/>
          <w:b/>
          <w:sz w:val="32"/>
          <w:szCs w:val="24"/>
        </w:rPr>
        <w:t>дошкольного образования</w:t>
      </w:r>
    </w:p>
    <w:p w:rsidR="003A798A" w:rsidRDefault="003A798A" w:rsidP="00FD7AD5">
      <w:pPr>
        <w:jc w:val="right"/>
        <w:rPr>
          <w:rFonts w:ascii="Arial" w:hAnsi="Arial" w:cs="Arial"/>
          <w:b/>
          <w:sz w:val="32"/>
          <w:szCs w:val="24"/>
        </w:rPr>
      </w:pPr>
      <w:r w:rsidRPr="00FD7AD5">
        <w:rPr>
          <w:rFonts w:ascii="Arial" w:hAnsi="Arial" w:cs="Arial"/>
          <w:b/>
          <w:sz w:val="32"/>
          <w:szCs w:val="24"/>
        </w:rPr>
        <w:t>(детские сады)»</w:t>
      </w:r>
    </w:p>
    <w:p w:rsidR="00FD7AD5" w:rsidRPr="00FD7AD5" w:rsidRDefault="00FD7AD5" w:rsidP="00FD7AD5">
      <w:pPr>
        <w:jc w:val="right"/>
        <w:rPr>
          <w:rFonts w:ascii="Arial" w:hAnsi="Arial" w:cs="Arial"/>
          <w:b/>
          <w:sz w:val="32"/>
          <w:szCs w:val="24"/>
        </w:rPr>
      </w:pPr>
    </w:p>
    <w:p w:rsidR="003A798A" w:rsidRPr="003A798A" w:rsidRDefault="003A798A" w:rsidP="003A798A">
      <w:pPr>
        <w:ind w:firstLine="5103"/>
        <w:rPr>
          <w:rFonts w:ascii="Arial" w:hAnsi="Arial" w:cs="Arial"/>
          <w:sz w:val="24"/>
          <w:szCs w:val="24"/>
        </w:rPr>
      </w:pPr>
    </w:p>
    <w:tbl>
      <w:tblPr>
        <w:tblW w:w="10471" w:type="dxa"/>
        <w:tblInd w:w="-550" w:type="dxa"/>
        <w:tblLayout w:type="fixed"/>
        <w:tblLook w:val="0000" w:firstRow="0" w:lastRow="0" w:firstColumn="0" w:lastColumn="0" w:noHBand="0" w:noVBand="0"/>
      </w:tblPr>
      <w:tblGrid>
        <w:gridCol w:w="273"/>
        <w:gridCol w:w="276"/>
        <w:gridCol w:w="276"/>
        <w:gridCol w:w="236"/>
        <w:gridCol w:w="40"/>
        <w:gridCol w:w="197"/>
        <w:gridCol w:w="79"/>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36"/>
        <w:gridCol w:w="40"/>
        <w:gridCol w:w="237"/>
        <w:gridCol w:w="39"/>
        <w:gridCol w:w="237"/>
        <w:gridCol w:w="39"/>
        <w:gridCol w:w="197"/>
        <w:gridCol w:w="79"/>
        <w:gridCol w:w="158"/>
        <w:gridCol w:w="118"/>
        <w:gridCol w:w="236"/>
        <w:gridCol w:w="40"/>
        <w:gridCol w:w="237"/>
        <w:gridCol w:w="277"/>
        <w:gridCol w:w="236"/>
        <w:gridCol w:w="40"/>
        <w:gridCol w:w="101"/>
        <w:gridCol w:w="96"/>
        <w:gridCol w:w="39"/>
        <w:gridCol w:w="79"/>
        <w:gridCol w:w="64"/>
        <w:gridCol w:w="94"/>
        <w:gridCol w:w="78"/>
        <w:gridCol w:w="46"/>
        <w:gridCol w:w="18"/>
        <w:gridCol w:w="40"/>
        <w:gridCol w:w="236"/>
        <w:gridCol w:w="237"/>
      </w:tblGrid>
      <w:tr w:rsidR="003A798A" w:rsidRPr="003A798A" w:rsidTr="00FD7AD5">
        <w:trPr>
          <w:gridAfter w:val="4"/>
          <w:wAfter w:w="530" w:type="dxa"/>
          <w:trHeight w:val="660"/>
        </w:trPr>
        <w:tc>
          <w:tcPr>
            <w:tcW w:w="9941" w:type="dxa"/>
            <w:gridSpan w:val="51"/>
            <w:tcBorders>
              <w:top w:val="single" w:sz="4" w:space="0" w:color="000000"/>
              <w:left w:val="single" w:sz="4" w:space="0" w:color="000000"/>
              <w:right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b/>
                <w:bCs/>
                <w:i/>
                <w:iCs/>
                <w:sz w:val="24"/>
                <w:szCs w:val="24"/>
              </w:rPr>
              <w:t xml:space="preserve">Отдел </w:t>
            </w:r>
            <w:proofErr w:type="spellStart"/>
            <w:r w:rsidRPr="003A798A">
              <w:rPr>
                <w:rFonts w:ascii="Arial" w:hAnsi="Arial" w:cs="Arial"/>
                <w:b/>
                <w:bCs/>
                <w:i/>
                <w:iCs/>
                <w:sz w:val="24"/>
                <w:szCs w:val="24"/>
              </w:rPr>
              <w:t>образованияадминистрации</w:t>
            </w:r>
            <w:proofErr w:type="spellEnd"/>
            <w:r w:rsidRPr="003A798A">
              <w:rPr>
                <w:rFonts w:ascii="Arial" w:hAnsi="Arial" w:cs="Arial"/>
                <w:b/>
                <w:bCs/>
                <w:i/>
                <w:iCs/>
                <w:sz w:val="24"/>
                <w:szCs w:val="24"/>
              </w:rPr>
              <w:t xml:space="preserve"> </w:t>
            </w:r>
            <w:proofErr w:type="spellStart"/>
            <w:r w:rsidRPr="003A798A">
              <w:rPr>
                <w:rFonts w:ascii="Arial" w:hAnsi="Arial" w:cs="Arial"/>
                <w:b/>
                <w:bCs/>
                <w:i/>
                <w:iCs/>
                <w:sz w:val="24"/>
                <w:szCs w:val="24"/>
              </w:rPr>
              <w:t>Ипатовского</w:t>
            </w:r>
            <w:proofErr w:type="spellEnd"/>
            <w:r w:rsidRPr="003A798A">
              <w:rPr>
                <w:rFonts w:ascii="Arial" w:hAnsi="Arial" w:cs="Arial"/>
                <w:b/>
                <w:bCs/>
                <w:i/>
                <w:iCs/>
                <w:sz w:val="24"/>
                <w:szCs w:val="24"/>
              </w:rPr>
              <w:t xml:space="preserve"> городского округа Ставропольского края</w:t>
            </w:r>
          </w:p>
        </w:tc>
      </w:tr>
      <w:tr w:rsidR="003A798A" w:rsidRPr="003A798A" w:rsidTr="00FD7AD5">
        <w:trPr>
          <w:gridAfter w:val="4"/>
          <w:wAfter w:w="530" w:type="dxa"/>
          <w:trHeight w:val="1005"/>
        </w:trPr>
        <w:tc>
          <w:tcPr>
            <w:tcW w:w="9941" w:type="dxa"/>
            <w:gridSpan w:val="51"/>
            <w:tcBorders>
              <w:left w:val="single" w:sz="4" w:space="0" w:color="000000"/>
              <w:right w:val="single" w:sz="4" w:space="0" w:color="000000"/>
            </w:tcBorders>
            <w:shd w:val="clear" w:color="auto" w:fill="auto"/>
            <w:vAlign w:val="bottom"/>
          </w:tcPr>
          <w:p w:rsidR="003A798A" w:rsidRPr="003A798A" w:rsidRDefault="003A798A" w:rsidP="003A798A">
            <w:pPr>
              <w:jc w:val="center"/>
              <w:rPr>
                <w:rFonts w:ascii="Arial" w:hAnsi="Arial" w:cs="Arial"/>
                <w:sz w:val="24"/>
                <w:szCs w:val="24"/>
              </w:rPr>
            </w:pPr>
            <w:proofErr w:type="spellStart"/>
            <w:r w:rsidRPr="003A798A">
              <w:rPr>
                <w:rFonts w:ascii="Arial" w:hAnsi="Arial" w:cs="Arial"/>
                <w:b/>
                <w:bCs/>
                <w:sz w:val="24"/>
                <w:szCs w:val="24"/>
              </w:rPr>
              <w:t>Уведомление№________о</w:t>
            </w:r>
            <w:proofErr w:type="spellEnd"/>
            <w:r w:rsidRPr="003A798A">
              <w:rPr>
                <w:rFonts w:ascii="Arial" w:hAnsi="Arial" w:cs="Arial"/>
                <w:b/>
                <w:bCs/>
                <w:sz w:val="24"/>
                <w:szCs w:val="24"/>
              </w:rPr>
              <w:t xml:space="preserve"> регистрации ребенка в «Книге учета очередности в МДОО» </w:t>
            </w:r>
          </w:p>
        </w:tc>
      </w:tr>
      <w:tr w:rsidR="00FD7AD5" w:rsidRPr="003A798A" w:rsidTr="00FD7AD5">
        <w:trPr>
          <w:gridAfter w:val="49"/>
          <w:wAfter w:w="9172" w:type="dxa"/>
          <w:trHeight w:val="375"/>
        </w:trPr>
        <w:tc>
          <w:tcPr>
            <w:tcW w:w="274" w:type="dxa"/>
            <w:tcBorders>
              <w:left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36" w:type="dxa"/>
            <w:vAlign w:val="bottom"/>
          </w:tcPr>
          <w:p w:rsidR="00FD7AD5" w:rsidRPr="003A798A" w:rsidRDefault="00FD7AD5" w:rsidP="003A798A">
            <w:pPr>
              <w:snapToGrid w:val="0"/>
              <w:rPr>
                <w:rFonts w:ascii="Arial" w:hAnsi="Arial" w:cs="Arial"/>
                <w:sz w:val="24"/>
                <w:szCs w:val="24"/>
              </w:rPr>
            </w:pPr>
          </w:p>
        </w:tc>
        <w:tc>
          <w:tcPr>
            <w:tcW w:w="237" w:type="dxa"/>
            <w:gridSpan w:val="2"/>
            <w:tcBorders>
              <w:right w:val="single" w:sz="4" w:space="0" w:color="000000"/>
            </w:tcBorders>
            <w:vAlign w:val="bottom"/>
          </w:tcPr>
          <w:p w:rsidR="00FD7AD5" w:rsidRPr="003A798A" w:rsidRDefault="00FD7AD5" w:rsidP="003A798A">
            <w:pPr>
              <w:rPr>
                <w:rFonts w:ascii="Arial" w:hAnsi="Arial" w:cs="Arial"/>
                <w:sz w:val="24"/>
                <w:szCs w:val="24"/>
              </w:rPr>
            </w:pPr>
          </w:p>
        </w:tc>
      </w:tr>
      <w:tr w:rsidR="00FD7AD5" w:rsidRPr="003A798A" w:rsidTr="00FD7AD5">
        <w:trPr>
          <w:gridAfter w:val="49"/>
          <w:wAfter w:w="9172" w:type="dxa"/>
          <w:trHeight w:val="375"/>
        </w:trPr>
        <w:tc>
          <w:tcPr>
            <w:tcW w:w="274" w:type="dxa"/>
            <w:tcBorders>
              <w:left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36" w:type="dxa"/>
            <w:vAlign w:val="bottom"/>
          </w:tcPr>
          <w:p w:rsidR="00FD7AD5" w:rsidRPr="003A798A" w:rsidRDefault="00FD7AD5" w:rsidP="003A798A">
            <w:pPr>
              <w:snapToGrid w:val="0"/>
              <w:rPr>
                <w:rFonts w:ascii="Arial" w:hAnsi="Arial" w:cs="Arial"/>
                <w:sz w:val="24"/>
                <w:szCs w:val="24"/>
              </w:rPr>
            </w:pPr>
          </w:p>
        </w:tc>
        <w:tc>
          <w:tcPr>
            <w:tcW w:w="237" w:type="dxa"/>
            <w:gridSpan w:val="2"/>
            <w:tcBorders>
              <w:right w:val="single" w:sz="4" w:space="0" w:color="000000"/>
            </w:tcBorders>
            <w:vAlign w:val="bottom"/>
          </w:tcPr>
          <w:p w:rsidR="00FD7AD5" w:rsidRPr="003A798A" w:rsidRDefault="00FD7AD5" w:rsidP="003A798A">
            <w:pPr>
              <w:rPr>
                <w:rFonts w:ascii="Arial" w:hAnsi="Arial" w:cs="Arial"/>
                <w:sz w:val="24"/>
                <w:szCs w:val="24"/>
              </w:rPr>
            </w:pPr>
          </w:p>
        </w:tc>
      </w:tr>
      <w:tr w:rsidR="003A798A" w:rsidRPr="003A798A" w:rsidTr="00FD7AD5">
        <w:trPr>
          <w:gridAfter w:val="5"/>
          <w:wAfter w:w="576" w:type="dxa"/>
          <w:trHeight w:val="315"/>
        </w:trPr>
        <w:tc>
          <w:tcPr>
            <w:tcW w:w="274" w:type="dxa"/>
            <w:tcBorders>
              <w:left w:val="single" w:sz="4" w:space="0" w:color="000000"/>
            </w:tcBorders>
            <w:shd w:val="clear" w:color="auto" w:fill="auto"/>
            <w:vAlign w:val="bottom"/>
          </w:tcPr>
          <w:p w:rsidR="003A798A" w:rsidRPr="003A798A" w:rsidRDefault="003A798A" w:rsidP="003A798A">
            <w:pPr>
              <w:rPr>
                <w:rFonts w:ascii="Arial" w:hAnsi="Arial" w:cs="Arial"/>
                <w:sz w:val="24"/>
                <w:szCs w:val="24"/>
              </w:rPr>
            </w:pPr>
          </w:p>
        </w:tc>
        <w:tc>
          <w:tcPr>
            <w:tcW w:w="3864" w:type="dxa"/>
            <w:gridSpan w:val="16"/>
            <w:shd w:val="clear" w:color="auto" w:fill="auto"/>
            <w:vAlign w:val="bottom"/>
          </w:tcPr>
          <w:p w:rsidR="003A798A" w:rsidRPr="003A798A" w:rsidRDefault="003A798A" w:rsidP="003A798A">
            <w:pPr>
              <w:rPr>
                <w:rFonts w:ascii="Arial" w:hAnsi="Arial" w:cs="Arial"/>
                <w:sz w:val="24"/>
                <w:szCs w:val="24"/>
              </w:rPr>
            </w:pPr>
            <w:r w:rsidRPr="003A798A">
              <w:rPr>
                <w:rFonts w:ascii="Arial" w:hAnsi="Arial" w:cs="Arial"/>
                <w:sz w:val="24"/>
                <w:szCs w:val="24"/>
              </w:rPr>
              <w:t>Настоящее уведомление выдано</w:t>
            </w:r>
          </w:p>
        </w:tc>
        <w:tc>
          <w:tcPr>
            <w:tcW w:w="5521" w:type="dxa"/>
            <w:gridSpan w:val="30"/>
            <w:tcBorders>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p>
        </w:tc>
        <w:tc>
          <w:tcPr>
            <w:tcW w:w="236" w:type="dxa"/>
            <w:gridSpan w:val="3"/>
            <w:tcBorders>
              <w:right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p>
        </w:tc>
      </w:tr>
      <w:tr w:rsidR="003A798A" w:rsidRPr="003A798A" w:rsidTr="00FD7AD5">
        <w:trPr>
          <w:gridAfter w:val="5"/>
          <w:wAfter w:w="576" w:type="dxa"/>
          <w:trHeight w:val="375"/>
        </w:trPr>
        <w:tc>
          <w:tcPr>
            <w:tcW w:w="274" w:type="dxa"/>
            <w:tcBorders>
              <w:left w:val="single" w:sz="4" w:space="0" w:color="000000"/>
            </w:tcBorders>
            <w:shd w:val="clear" w:color="auto" w:fill="auto"/>
            <w:vAlign w:val="bottom"/>
          </w:tcPr>
          <w:p w:rsidR="003A798A" w:rsidRPr="003A798A" w:rsidRDefault="003A798A" w:rsidP="003A798A">
            <w:pPr>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gridSpan w:val="2"/>
            <w:shd w:val="clear" w:color="auto" w:fill="auto"/>
            <w:vAlign w:val="bottom"/>
          </w:tcPr>
          <w:p w:rsidR="003A798A" w:rsidRPr="003A798A" w:rsidRDefault="003A798A" w:rsidP="003A798A">
            <w:pPr>
              <w:snapToGrid w:val="0"/>
              <w:rPr>
                <w:rFonts w:ascii="Arial" w:hAnsi="Arial" w:cs="Arial"/>
                <w:sz w:val="24"/>
                <w:szCs w:val="24"/>
              </w:rPr>
            </w:pPr>
          </w:p>
        </w:tc>
        <w:tc>
          <w:tcPr>
            <w:tcW w:w="276" w:type="dxa"/>
            <w:gridSpan w:val="2"/>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tcPr>
          <w:p w:rsidR="003A798A" w:rsidRPr="003A798A" w:rsidRDefault="003A798A" w:rsidP="003A798A">
            <w:pPr>
              <w:snapToGrid w:val="0"/>
              <w:rPr>
                <w:rFonts w:ascii="Arial" w:hAnsi="Arial" w:cs="Arial"/>
                <w:sz w:val="24"/>
                <w:szCs w:val="24"/>
              </w:rPr>
            </w:pPr>
          </w:p>
        </w:tc>
        <w:tc>
          <w:tcPr>
            <w:tcW w:w="5521" w:type="dxa"/>
            <w:gridSpan w:val="30"/>
            <w:tcBorders>
              <w:top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vertAlign w:val="superscript"/>
              </w:rPr>
              <w:t>(ФИО заявителя)</w:t>
            </w:r>
          </w:p>
        </w:tc>
        <w:tc>
          <w:tcPr>
            <w:tcW w:w="236" w:type="dxa"/>
            <w:gridSpan w:val="3"/>
            <w:tcBorders>
              <w:right w:val="single" w:sz="4" w:space="0" w:color="000000"/>
            </w:tcBorders>
            <w:shd w:val="clear" w:color="auto" w:fill="auto"/>
          </w:tcPr>
          <w:p w:rsidR="003A798A" w:rsidRPr="003A798A" w:rsidRDefault="003A798A" w:rsidP="003A798A">
            <w:pPr>
              <w:rPr>
                <w:rFonts w:ascii="Arial" w:hAnsi="Arial" w:cs="Arial"/>
                <w:sz w:val="24"/>
                <w:szCs w:val="24"/>
              </w:rPr>
            </w:pPr>
          </w:p>
        </w:tc>
      </w:tr>
      <w:tr w:rsidR="003A798A" w:rsidRPr="003A798A" w:rsidTr="00FD7AD5">
        <w:trPr>
          <w:gridAfter w:val="5"/>
          <w:wAfter w:w="576" w:type="dxa"/>
          <w:trHeight w:val="315"/>
        </w:trPr>
        <w:tc>
          <w:tcPr>
            <w:tcW w:w="274" w:type="dxa"/>
            <w:tcBorders>
              <w:left w:val="single" w:sz="4" w:space="0" w:color="000000"/>
            </w:tcBorders>
            <w:shd w:val="clear" w:color="auto" w:fill="auto"/>
            <w:vAlign w:val="bottom"/>
          </w:tcPr>
          <w:p w:rsidR="003A798A" w:rsidRPr="003A798A" w:rsidRDefault="003A798A" w:rsidP="003A798A">
            <w:pPr>
              <w:rPr>
                <w:rFonts w:ascii="Arial" w:hAnsi="Arial" w:cs="Arial"/>
                <w:sz w:val="24"/>
                <w:szCs w:val="24"/>
              </w:rPr>
            </w:pPr>
          </w:p>
        </w:tc>
        <w:tc>
          <w:tcPr>
            <w:tcW w:w="1380" w:type="dxa"/>
            <w:gridSpan w:val="7"/>
            <w:shd w:val="clear" w:color="auto" w:fill="auto"/>
            <w:vAlign w:val="bottom"/>
          </w:tcPr>
          <w:p w:rsidR="003A798A" w:rsidRPr="003A798A" w:rsidRDefault="003A798A" w:rsidP="003A798A">
            <w:pPr>
              <w:rPr>
                <w:rFonts w:ascii="Arial" w:hAnsi="Arial" w:cs="Arial"/>
                <w:sz w:val="24"/>
                <w:szCs w:val="24"/>
              </w:rPr>
            </w:pPr>
            <w:r w:rsidRPr="003A798A">
              <w:rPr>
                <w:rFonts w:ascii="Arial" w:hAnsi="Arial" w:cs="Arial"/>
                <w:sz w:val="24"/>
                <w:szCs w:val="24"/>
              </w:rPr>
              <w:t>в том, что</w:t>
            </w:r>
          </w:p>
        </w:tc>
        <w:tc>
          <w:tcPr>
            <w:tcW w:w="8005" w:type="dxa"/>
            <w:gridSpan w:val="39"/>
            <w:tcBorders>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p>
        </w:tc>
        <w:tc>
          <w:tcPr>
            <w:tcW w:w="236" w:type="dxa"/>
            <w:gridSpan w:val="3"/>
            <w:tcBorders>
              <w:right w:val="single" w:sz="4" w:space="0" w:color="000000"/>
            </w:tcBorders>
            <w:shd w:val="clear" w:color="auto" w:fill="auto"/>
            <w:vAlign w:val="center"/>
          </w:tcPr>
          <w:p w:rsidR="003A798A" w:rsidRPr="003A798A" w:rsidRDefault="003A798A" w:rsidP="003A798A">
            <w:pPr>
              <w:rPr>
                <w:rFonts w:ascii="Arial" w:hAnsi="Arial" w:cs="Arial"/>
                <w:sz w:val="24"/>
                <w:szCs w:val="24"/>
              </w:rPr>
            </w:pPr>
          </w:p>
        </w:tc>
      </w:tr>
      <w:tr w:rsidR="003A798A" w:rsidRPr="003A798A" w:rsidTr="00FD7AD5">
        <w:trPr>
          <w:gridAfter w:val="5"/>
          <w:wAfter w:w="576" w:type="dxa"/>
          <w:trHeight w:val="375"/>
        </w:trPr>
        <w:tc>
          <w:tcPr>
            <w:tcW w:w="274" w:type="dxa"/>
            <w:tcBorders>
              <w:left w:val="single" w:sz="4" w:space="0" w:color="000000"/>
            </w:tcBorders>
            <w:shd w:val="clear" w:color="auto" w:fill="auto"/>
            <w:vAlign w:val="bottom"/>
          </w:tcPr>
          <w:p w:rsidR="003A798A" w:rsidRPr="003A798A" w:rsidRDefault="003A798A" w:rsidP="003A798A">
            <w:pPr>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gridSpan w:val="2"/>
            <w:shd w:val="clear" w:color="auto" w:fill="auto"/>
            <w:vAlign w:val="bottom"/>
          </w:tcPr>
          <w:p w:rsidR="003A798A" w:rsidRPr="003A798A" w:rsidRDefault="003A798A" w:rsidP="003A798A">
            <w:pPr>
              <w:snapToGrid w:val="0"/>
              <w:rPr>
                <w:rFonts w:ascii="Arial" w:hAnsi="Arial" w:cs="Arial"/>
                <w:sz w:val="24"/>
                <w:szCs w:val="24"/>
              </w:rPr>
            </w:pPr>
          </w:p>
        </w:tc>
        <w:tc>
          <w:tcPr>
            <w:tcW w:w="276" w:type="dxa"/>
            <w:gridSpan w:val="2"/>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8005" w:type="dxa"/>
            <w:gridSpan w:val="39"/>
            <w:tcBorders>
              <w:top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vertAlign w:val="superscript"/>
              </w:rPr>
              <w:t>(ФИО ребенка, дата рождения)</w:t>
            </w:r>
          </w:p>
        </w:tc>
        <w:tc>
          <w:tcPr>
            <w:tcW w:w="236" w:type="dxa"/>
            <w:gridSpan w:val="3"/>
            <w:tcBorders>
              <w:right w:val="single" w:sz="4" w:space="0" w:color="000000"/>
            </w:tcBorders>
            <w:shd w:val="clear" w:color="auto" w:fill="auto"/>
          </w:tcPr>
          <w:p w:rsidR="003A798A" w:rsidRPr="003A798A" w:rsidRDefault="003A798A" w:rsidP="003A798A">
            <w:pPr>
              <w:rPr>
                <w:rFonts w:ascii="Arial" w:hAnsi="Arial" w:cs="Arial"/>
                <w:sz w:val="24"/>
                <w:szCs w:val="24"/>
              </w:rPr>
            </w:pPr>
          </w:p>
        </w:tc>
      </w:tr>
      <w:tr w:rsidR="003A798A" w:rsidRPr="003A798A" w:rsidTr="00FD7AD5">
        <w:trPr>
          <w:gridAfter w:val="3"/>
          <w:wAfter w:w="512" w:type="dxa"/>
          <w:trHeight w:val="375"/>
        </w:trPr>
        <w:tc>
          <w:tcPr>
            <w:tcW w:w="274" w:type="dxa"/>
            <w:tcBorders>
              <w:left w:val="single" w:sz="4" w:space="0" w:color="000000"/>
            </w:tcBorders>
            <w:shd w:val="clear" w:color="auto" w:fill="auto"/>
            <w:vAlign w:val="bottom"/>
          </w:tcPr>
          <w:p w:rsidR="003A798A" w:rsidRPr="003A798A" w:rsidRDefault="003A798A" w:rsidP="003A798A">
            <w:pPr>
              <w:rPr>
                <w:rFonts w:ascii="Arial" w:hAnsi="Arial" w:cs="Arial"/>
                <w:sz w:val="24"/>
                <w:szCs w:val="24"/>
              </w:rPr>
            </w:pPr>
          </w:p>
        </w:tc>
        <w:tc>
          <w:tcPr>
            <w:tcW w:w="6900" w:type="dxa"/>
            <w:gridSpan w:val="28"/>
            <w:shd w:val="clear" w:color="auto" w:fill="auto"/>
            <w:vAlign w:val="bottom"/>
          </w:tcPr>
          <w:p w:rsidR="003A798A" w:rsidRPr="003A798A" w:rsidRDefault="003A798A" w:rsidP="003A798A">
            <w:pPr>
              <w:rPr>
                <w:rFonts w:ascii="Arial" w:hAnsi="Arial" w:cs="Arial"/>
                <w:sz w:val="24"/>
                <w:szCs w:val="24"/>
              </w:rPr>
            </w:pPr>
            <w:r w:rsidRPr="003A798A">
              <w:rPr>
                <w:rFonts w:ascii="Arial" w:hAnsi="Arial" w:cs="Arial"/>
                <w:sz w:val="24"/>
                <w:szCs w:val="24"/>
              </w:rPr>
              <w:t xml:space="preserve">внесен (а) в «Книгу учета очередности в МДОО» </w:t>
            </w:r>
          </w:p>
        </w:tc>
        <w:tc>
          <w:tcPr>
            <w:tcW w:w="2549" w:type="dxa"/>
            <w:gridSpan w:val="19"/>
            <w:tcBorders>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p>
        </w:tc>
        <w:tc>
          <w:tcPr>
            <w:tcW w:w="236" w:type="dxa"/>
            <w:gridSpan w:val="4"/>
            <w:tcBorders>
              <w:right w:val="single" w:sz="4" w:space="0" w:color="000000"/>
            </w:tcBorders>
            <w:shd w:val="clear" w:color="auto" w:fill="auto"/>
            <w:vAlign w:val="bottom"/>
          </w:tcPr>
          <w:p w:rsidR="003A798A" w:rsidRPr="003A798A" w:rsidRDefault="003A798A" w:rsidP="003A798A">
            <w:pPr>
              <w:rPr>
                <w:rFonts w:ascii="Arial" w:hAnsi="Arial" w:cs="Arial"/>
                <w:sz w:val="24"/>
                <w:szCs w:val="24"/>
              </w:rPr>
            </w:pPr>
            <w:r w:rsidRPr="003A798A">
              <w:rPr>
                <w:rFonts w:ascii="Arial" w:hAnsi="Arial" w:cs="Arial"/>
                <w:sz w:val="24"/>
                <w:szCs w:val="24"/>
              </w:rPr>
              <w:t>года</w:t>
            </w:r>
          </w:p>
        </w:tc>
      </w:tr>
      <w:tr w:rsidR="003A798A" w:rsidRPr="003A798A" w:rsidTr="00FD7AD5">
        <w:trPr>
          <w:gridAfter w:val="5"/>
          <w:wAfter w:w="576" w:type="dxa"/>
          <w:trHeight w:val="375"/>
        </w:trPr>
        <w:tc>
          <w:tcPr>
            <w:tcW w:w="274" w:type="dxa"/>
            <w:tcBorders>
              <w:left w:val="single" w:sz="4" w:space="0" w:color="000000"/>
            </w:tcBorders>
            <w:shd w:val="clear" w:color="auto" w:fill="auto"/>
            <w:vAlign w:val="center"/>
          </w:tcPr>
          <w:p w:rsidR="003A798A" w:rsidRPr="003A798A" w:rsidRDefault="003A798A" w:rsidP="003A798A">
            <w:pPr>
              <w:rPr>
                <w:rFonts w:ascii="Arial" w:hAnsi="Arial" w:cs="Arial"/>
                <w:sz w:val="24"/>
                <w:szCs w:val="24"/>
              </w:rPr>
            </w:pPr>
          </w:p>
        </w:tc>
        <w:tc>
          <w:tcPr>
            <w:tcW w:w="9385" w:type="dxa"/>
            <w:gridSpan w:val="46"/>
            <w:tcBorders>
              <w:bottom w:val="single" w:sz="4" w:space="0" w:color="000000"/>
            </w:tcBorders>
            <w:shd w:val="clear" w:color="auto" w:fill="auto"/>
            <w:vAlign w:val="center"/>
          </w:tcPr>
          <w:p w:rsidR="003A798A" w:rsidRPr="003A798A" w:rsidRDefault="003A798A" w:rsidP="003A798A">
            <w:pPr>
              <w:jc w:val="center"/>
              <w:rPr>
                <w:rFonts w:ascii="Arial" w:hAnsi="Arial" w:cs="Arial"/>
                <w:sz w:val="24"/>
                <w:szCs w:val="24"/>
              </w:rPr>
            </w:pPr>
          </w:p>
        </w:tc>
        <w:tc>
          <w:tcPr>
            <w:tcW w:w="236" w:type="dxa"/>
            <w:gridSpan w:val="3"/>
            <w:tcBorders>
              <w:right w:val="single" w:sz="4" w:space="0" w:color="000000"/>
            </w:tcBorders>
            <w:shd w:val="clear" w:color="auto" w:fill="auto"/>
            <w:vAlign w:val="center"/>
          </w:tcPr>
          <w:p w:rsidR="003A798A" w:rsidRPr="003A798A" w:rsidRDefault="003A798A" w:rsidP="003A798A">
            <w:pPr>
              <w:rPr>
                <w:rFonts w:ascii="Arial" w:hAnsi="Arial" w:cs="Arial"/>
                <w:sz w:val="24"/>
                <w:szCs w:val="24"/>
              </w:rPr>
            </w:pPr>
          </w:p>
        </w:tc>
      </w:tr>
      <w:tr w:rsidR="003A798A" w:rsidRPr="003A798A" w:rsidTr="00FD7AD5">
        <w:trPr>
          <w:gridAfter w:val="5"/>
          <w:wAfter w:w="576" w:type="dxa"/>
          <w:trHeight w:val="375"/>
        </w:trPr>
        <w:tc>
          <w:tcPr>
            <w:tcW w:w="274" w:type="dxa"/>
            <w:tcBorders>
              <w:left w:val="single" w:sz="4" w:space="0" w:color="000000"/>
            </w:tcBorders>
            <w:shd w:val="clear" w:color="auto" w:fill="auto"/>
          </w:tcPr>
          <w:p w:rsidR="003A798A" w:rsidRPr="003A798A" w:rsidRDefault="003A798A" w:rsidP="003A798A">
            <w:pPr>
              <w:rPr>
                <w:rFonts w:ascii="Arial" w:hAnsi="Arial" w:cs="Arial"/>
                <w:sz w:val="24"/>
                <w:szCs w:val="24"/>
              </w:rPr>
            </w:pPr>
          </w:p>
        </w:tc>
        <w:tc>
          <w:tcPr>
            <w:tcW w:w="9385" w:type="dxa"/>
            <w:gridSpan w:val="46"/>
            <w:tcBorders>
              <w:top w:val="single" w:sz="4" w:space="0" w:color="000000"/>
            </w:tcBorders>
            <w:shd w:val="clear" w:color="auto" w:fill="auto"/>
          </w:tcPr>
          <w:p w:rsidR="003A798A" w:rsidRPr="003A798A" w:rsidRDefault="003A798A" w:rsidP="003A798A">
            <w:pPr>
              <w:jc w:val="center"/>
              <w:rPr>
                <w:rFonts w:ascii="Arial" w:hAnsi="Arial" w:cs="Arial"/>
                <w:sz w:val="24"/>
                <w:szCs w:val="24"/>
              </w:rPr>
            </w:pPr>
            <w:r w:rsidRPr="003A798A">
              <w:rPr>
                <w:rFonts w:ascii="Arial" w:hAnsi="Arial" w:cs="Arial"/>
                <w:sz w:val="24"/>
                <w:szCs w:val="24"/>
                <w:vertAlign w:val="superscript"/>
              </w:rPr>
              <w:t>(на общих основаниях, с правом первоочередного, внеочередного устройства)</w:t>
            </w:r>
          </w:p>
        </w:tc>
        <w:tc>
          <w:tcPr>
            <w:tcW w:w="236" w:type="dxa"/>
            <w:gridSpan w:val="3"/>
            <w:tcBorders>
              <w:right w:val="single" w:sz="4" w:space="0" w:color="000000"/>
            </w:tcBorders>
            <w:shd w:val="clear" w:color="auto" w:fill="auto"/>
          </w:tcPr>
          <w:p w:rsidR="003A798A" w:rsidRPr="003A798A" w:rsidRDefault="003A798A" w:rsidP="003A798A">
            <w:pPr>
              <w:rPr>
                <w:rFonts w:ascii="Arial" w:hAnsi="Arial" w:cs="Arial"/>
                <w:sz w:val="24"/>
                <w:szCs w:val="24"/>
              </w:rPr>
            </w:pPr>
          </w:p>
        </w:tc>
      </w:tr>
      <w:tr w:rsidR="003A798A" w:rsidRPr="003A798A" w:rsidTr="00FD7AD5">
        <w:trPr>
          <w:gridAfter w:val="5"/>
          <w:wAfter w:w="576" w:type="dxa"/>
          <w:trHeight w:val="570"/>
        </w:trPr>
        <w:tc>
          <w:tcPr>
            <w:tcW w:w="274" w:type="dxa"/>
            <w:tcBorders>
              <w:left w:val="single" w:sz="4" w:space="0" w:color="000000"/>
            </w:tcBorders>
            <w:shd w:val="clear" w:color="auto" w:fill="auto"/>
            <w:vAlign w:val="center"/>
          </w:tcPr>
          <w:p w:rsidR="003A798A" w:rsidRPr="003A798A" w:rsidRDefault="003A798A" w:rsidP="003A798A">
            <w:pPr>
              <w:rPr>
                <w:rFonts w:ascii="Arial" w:hAnsi="Arial" w:cs="Arial"/>
                <w:sz w:val="24"/>
                <w:szCs w:val="24"/>
              </w:rPr>
            </w:pPr>
          </w:p>
        </w:tc>
        <w:tc>
          <w:tcPr>
            <w:tcW w:w="9385" w:type="dxa"/>
            <w:gridSpan w:val="46"/>
            <w:shd w:val="clear" w:color="auto" w:fill="auto"/>
            <w:vAlign w:val="bottom"/>
          </w:tcPr>
          <w:p w:rsidR="003A798A" w:rsidRPr="003A798A" w:rsidRDefault="003A798A" w:rsidP="003A798A">
            <w:pPr>
              <w:rPr>
                <w:rFonts w:ascii="Arial" w:hAnsi="Arial" w:cs="Arial"/>
                <w:sz w:val="24"/>
                <w:szCs w:val="24"/>
              </w:rPr>
            </w:pPr>
            <w:r w:rsidRPr="003A798A">
              <w:rPr>
                <w:rFonts w:ascii="Arial" w:hAnsi="Arial" w:cs="Arial"/>
                <w:sz w:val="24"/>
                <w:szCs w:val="24"/>
              </w:rPr>
              <w:t>В электронной очереди по Ставропольскому краю регистрационный №____________</w:t>
            </w:r>
          </w:p>
        </w:tc>
        <w:tc>
          <w:tcPr>
            <w:tcW w:w="236" w:type="dxa"/>
            <w:gridSpan w:val="3"/>
            <w:tcBorders>
              <w:right w:val="single" w:sz="4" w:space="0" w:color="000000"/>
            </w:tcBorders>
            <w:shd w:val="clear" w:color="auto" w:fill="auto"/>
            <w:vAlign w:val="bottom"/>
          </w:tcPr>
          <w:p w:rsidR="003A798A" w:rsidRPr="003A798A" w:rsidRDefault="003A798A" w:rsidP="003A798A">
            <w:pPr>
              <w:rPr>
                <w:rFonts w:ascii="Arial" w:hAnsi="Arial" w:cs="Arial"/>
                <w:sz w:val="24"/>
                <w:szCs w:val="24"/>
              </w:rPr>
            </w:pPr>
          </w:p>
        </w:tc>
      </w:tr>
      <w:tr w:rsidR="00FD7AD5" w:rsidRPr="003A798A" w:rsidTr="00FD7AD5">
        <w:trPr>
          <w:gridAfter w:val="19"/>
          <w:wAfter w:w="2311" w:type="dxa"/>
          <w:trHeight w:val="315"/>
        </w:trPr>
        <w:tc>
          <w:tcPr>
            <w:tcW w:w="274" w:type="dxa"/>
            <w:tcBorders>
              <w:left w:val="single" w:sz="4" w:space="0" w:color="000000"/>
            </w:tcBorders>
            <w:shd w:val="clear" w:color="auto" w:fill="auto"/>
            <w:vAlign w:val="center"/>
          </w:tcPr>
          <w:p w:rsidR="00FD7AD5" w:rsidRPr="003A798A" w:rsidRDefault="00FD7AD5" w:rsidP="003A798A">
            <w:pPr>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76"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36" w:type="dxa"/>
            <w:vAlign w:val="bottom"/>
          </w:tcPr>
          <w:p w:rsidR="00FD7AD5" w:rsidRPr="003A798A" w:rsidRDefault="00FD7AD5" w:rsidP="003A798A">
            <w:pPr>
              <w:snapToGrid w:val="0"/>
              <w:rPr>
                <w:rFonts w:ascii="Arial" w:hAnsi="Arial" w:cs="Arial"/>
                <w:sz w:val="24"/>
                <w:szCs w:val="24"/>
              </w:rPr>
            </w:pPr>
          </w:p>
        </w:tc>
        <w:tc>
          <w:tcPr>
            <w:tcW w:w="277" w:type="dxa"/>
            <w:gridSpan w:val="2"/>
            <w:vAlign w:val="bottom"/>
          </w:tcPr>
          <w:p w:rsidR="00FD7AD5" w:rsidRPr="003A798A" w:rsidRDefault="00FD7AD5" w:rsidP="003A798A">
            <w:pPr>
              <w:snapToGrid w:val="0"/>
              <w:rPr>
                <w:rFonts w:ascii="Arial" w:hAnsi="Arial" w:cs="Arial"/>
                <w:sz w:val="24"/>
                <w:szCs w:val="24"/>
              </w:rPr>
            </w:pPr>
          </w:p>
        </w:tc>
        <w:tc>
          <w:tcPr>
            <w:tcW w:w="276" w:type="dxa"/>
            <w:gridSpan w:val="2"/>
            <w:vAlign w:val="bottom"/>
          </w:tcPr>
          <w:p w:rsidR="00FD7AD5" w:rsidRPr="003A798A" w:rsidRDefault="00FD7AD5" w:rsidP="003A798A">
            <w:pPr>
              <w:snapToGrid w:val="0"/>
              <w:rPr>
                <w:rFonts w:ascii="Arial" w:hAnsi="Arial" w:cs="Arial"/>
                <w:sz w:val="24"/>
                <w:szCs w:val="24"/>
              </w:rPr>
            </w:pPr>
          </w:p>
        </w:tc>
        <w:tc>
          <w:tcPr>
            <w:tcW w:w="236" w:type="dxa"/>
            <w:gridSpan w:val="2"/>
            <w:vAlign w:val="bottom"/>
          </w:tcPr>
          <w:p w:rsidR="00FD7AD5" w:rsidRPr="003A798A" w:rsidRDefault="00FD7AD5" w:rsidP="003A798A">
            <w:pPr>
              <w:snapToGrid w:val="0"/>
              <w:rPr>
                <w:rFonts w:ascii="Arial" w:hAnsi="Arial" w:cs="Arial"/>
                <w:sz w:val="24"/>
                <w:szCs w:val="24"/>
              </w:rPr>
            </w:pPr>
          </w:p>
        </w:tc>
        <w:tc>
          <w:tcPr>
            <w:tcW w:w="237" w:type="dxa"/>
            <w:gridSpan w:val="2"/>
            <w:tcBorders>
              <w:right w:val="single" w:sz="4" w:space="0" w:color="000000"/>
            </w:tcBorders>
            <w:vAlign w:val="bottom"/>
          </w:tcPr>
          <w:p w:rsidR="00FD7AD5" w:rsidRPr="003A798A" w:rsidRDefault="00FD7AD5" w:rsidP="003A798A">
            <w:pPr>
              <w:rPr>
                <w:rFonts w:ascii="Arial" w:hAnsi="Arial" w:cs="Arial"/>
                <w:sz w:val="24"/>
                <w:szCs w:val="24"/>
              </w:rPr>
            </w:pPr>
          </w:p>
        </w:tc>
      </w:tr>
      <w:tr w:rsidR="00FD7AD5" w:rsidRPr="003A798A" w:rsidTr="00FD7AD5">
        <w:trPr>
          <w:gridAfter w:val="6"/>
          <w:wAfter w:w="655" w:type="dxa"/>
          <w:trHeight w:val="315"/>
        </w:trPr>
        <w:tc>
          <w:tcPr>
            <w:tcW w:w="274" w:type="dxa"/>
            <w:tcBorders>
              <w:left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4140" w:type="dxa"/>
            <w:gridSpan w:val="17"/>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sz w:val="24"/>
                <w:szCs w:val="24"/>
              </w:rPr>
              <w:t xml:space="preserve">Специалист отдела образования </w:t>
            </w: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3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7"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vAlign w:val="bottom"/>
          </w:tcPr>
          <w:p w:rsidR="00FD7AD5" w:rsidRPr="003A798A" w:rsidRDefault="00FD7AD5" w:rsidP="003A798A">
            <w:pPr>
              <w:rPr>
                <w:rFonts w:ascii="Arial" w:hAnsi="Arial" w:cs="Arial"/>
                <w:sz w:val="24"/>
                <w:szCs w:val="24"/>
              </w:rPr>
            </w:pPr>
          </w:p>
        </w:tc>
        <w:tc>
          <w:tcPr>
            <w:tcW w:w="236" w:type="dxa"/>
            <w:gridSpan w:val="3"/>
            <w:tcBorders>
              <w:bottom w:val="single" w:sz="4" w:space="0" w:color="000000"/>
            </w:tcBorders>
            <w:vAlign w:val="bottom"/>
          </w:tcPr>
          <w:p w:rsidR="00FD7AD5" w:rsidRPr="003A798A" w:rsidRDefault="00FD7AD5" w:rsidP="003A798A">
            <w:pPr>
              <w:rPr>
                <w:rFonts w:ascii="Arial" w:hAnsi="Arial" w:cs="Arial"/>
                <w:sz w:val="24"/>
                <w:szCs w:val="24"/>
              </w:rPr>
            </w:pPr>
          </w:p>
        </w:tc>
        <w:tc>
          <w:tcPr>
            <w:tcW w:w="237" w:type="dxa"/>
            <w:gridSpan w:val="3"/>
            <w:tcBorders>
              <w:right w:val="single" w:sz="4" w:space="0" w:color="000000"/>
            </w:tcBorders>
            <w:vAlign w:val="bottom"/>
          </w:tcPr>
          <w:p w:rsidR="00FD7AD5" w:rsidRPr="003A798A" w:rsidRDefault="00FD7AD5" w:rsidP="003A798A">
            <w:pPr>
              <w:rPr>
                <w:rFonts w:ascii="Arial" w:hAnsi="Arial" w:cs="Arial"/>
                <w:sz w:val="24"/>
                <w:szCs w:val="24"/>
              </w:rPr>
            </w:pPr>
          </w:p>
        </w:tc>
      </w:tr>
      <w:tr w:rsidR="003A798A" w:rsidRPr="003A798A" w:rsidTr="00FD7AD5">
        <w:trPr>
          <w:trHeight w:val="315"/>
        </w:trPr>
        <w:tc>
          <w:tcPr>
            <w:tcW w:w="274" w:type="dxa"/>
            <w:tcBorders>
              <w:left w:val="single" w:sz="4" w:space="0" w:color="000000"/>
            </w:tcBorders>
            <w:shd w:val="clear" w:color="auto" w:fill="auto"/>
            <w:vAlign w:val="bottom"/>
          </w:tcPr>
          <w:p w:rsidR="003A798A" w:rsidRPr="003A798A" w:rsidRDefault="003A798A" w:rsidP="003A798A">
            <w:pPr>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gridSpan w:val="2"/>
            <w:shd w:val="clear" w:color="auto" w:fill="auto"/>
            <w:vAlign w:val="bottom"/>
          </w:tcPr>
          <w:p w:rsidR="003A798A" w:rsidRPr="003A798A" w:rsidRDefault="003A798A" w:rsidP="003A798A">
            <w:pPr>
              <w:snapToGrid w:val="0"/>
              <w:rPr>
                <w:rFonts w:ascii="Arial" w:hAnsi="Arial" w:cs="Arial"/>
                <w:sz w:val="24"/>
                <w:szCs w:val="24"/>
              </w:rPr>
            </w:pPr>
          </w:p>
        </w:tc>
        <w:tc>
          <w:tcPr>
            <w:tcW w:w="276" w:type="dxa"/>
            <w:gridSpan w:val="2"/>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4203" w:type="dxa"/>
            <w:gridSpan w:val="23"/>
            <w:shd w:val="clear" w:color="auto" w:fill="auto"/>
            <w:vAlign w:val="bottom"/>
          </w:tcPr>
          <w:p w:rsidR="003A798A" w:rsidRPr="003A798A" w:rsidRDefault="003A798A" w:rsidP="003A798A">
            <w:pPr>
              <w:rPr>
                <w:rFonts w:ascii="Arial" w:hAnsi="Arial" w:cs="Arial"/>
                <w:sz w:val="24"/>
                <w:szCs w:val="24"/>
              </w:rPr>
            </w:pPr>
            <w:r w:rsidRPr="003A798A">
              <w:rPr>
                <w:rFonts w:ascii="Arial" w:hAnsi="Arial" w:cs="Arial"/>
                <w:sz w:val="24"/>
                <w:szCs w:val="24"/>
              </w:rPr>
              <w:t xml:space="preserve"> Ф.И.О. подпись</w:t>
            </w:r>
          </w:p>
        </w:tc>
        <w:tc>
          <w:tcPr>
            <w:tcW w:w="278" w:type="dxa"/>
            <w:gridSpan w:val="4"/>
            <w:shd w:val="clear" w:color="auto" w:fill="auto"/>
            <w:vAlign w:val="bottom"/>
          </w:tcPr>
          <w:p w:rsidR="003A798A" w:rsidRPr="003A798A" w:rsidRDefault="003A798A" w:rsidP="003A798A">
            <w:pPr>
              <w:snapToGrid w:val="0"/>
              <w:rPr>
                <w:rFonts w:ascii="Arial" w:hAnsi="Arial" w:cs="Arial"/>
                <w:sz w:val="24"/>
                <w:szCs w:val="24"/>
              </w:rPr>
            </w:pPr>
          </w:p>
        </w:tc>
        <w:tc>
          <w:tcPr>
            <w:tcW w:w="276" w:type="dxa"/>
            <w:gridSpan w:val="5"/>
            <w:vAlign w:val="bottom"/>
          </w:tcPr>
          <w:p w:rsidR="003A798A" w:rsidRPr="003A798A" w:rsidRDefault="003A798A" w:rsidP="003A798A">
            <w:pPr>
              <w:snapToGrid w:val="0"/>
              <w:rPr>
                <w:rFonts w:ascii="Arial" w:hAnsi="Arial" w:cs="Arial"/>
                <w:sz w:val="24"/>
                <w:szCs w:val="24"/>
              </w:rPr>
            </w:pPr>
          </w:p>
        </w:tc>
        <w:tc>
          <w:tcPr>
            <w:tcW w:w="236" w:type="dxa"/>
            <w:vAlign w:val="bottom"/>
          </w:tcPr>
          <w:p w:rsidR="003A798A" w:rsidRPr="003A798A" w:rsidRDefault="003A798A" w:rsidP="003A798A">
            <w:pPr>
              <w:snapToGrid w:val="0"/>
              <w:rPr>
                <w:rFonts w:ascii="Arial" w:hAnsi="Arial" w:cs="Arial"/>
                <w:sz w:val="24"/>
                <w:szCs w:val="24"/>
              </w:rPr>
            </w:pPr>
          </w:p>
        </w:tc>
        <w:tc>
          <w:tcPr>
            <w:tcW w:w="236" w:type="dxa"/>
            <w:tcBorders>
              <w:right w:val="single" w:sz="4" w:space="0" w:color="000000"/>
            </w:tcBorders>
            <w:vAlign w:val="bottom"/>
          </w:tcPr>
          <w:p w:rsidR="003A798A" w:rsidRPr="003A798A" w:rsidRDefault="003A798A" w:rsidP="003A798A">
            <w:pPr>
              <w:rPr>
                <w:rFonts w:ascii="Arial" w:hAnsi="Arial" w:cs="Arial"/>
                <w:sz w:val="24"/>
                <w:szCs w:val="24"/>
              </w:rPr>
            </w:pPr>
          </w:p>
        </w:tc>
      </w:tr>
      <w:tr w:rsidR="003A798A" w:rsidRPr="003A798A" w:rsidTr="00FD7AD5">
        <w:trPr>
          <w:gridAfter w:val="5"/>
          <w:wAfter w:w="576" w:type="dxa"/>
          <w:trHeight w:val="315"/>
        </w:trPr>
        <w:tc>
          <w:tcPr>
            <w:tcW w:w="274" w:type="dxa"/>
            <w:tcBorders>
              <w:left w:val="single" w:sz="4" w:space="0" w:color="000000"/>
            </w:tcBorders>
            <w:shd w:val="clear" w:color="auto" w:fill="auto"/>
            <w:vAlign w:val="bottom"/>
          </w:tcPr>
          <w:p w:rsidR="003A798A" w:rsidRPr="003A798A" w:rsidRDefault="003A798A" w:rsidP="003A798A">
            <w:pPr>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gridSpan w:val="2"/>
            <w:shd w:val="clear" w:color="auto" w:fill="auto"/>
            <w:vAlign w:val="bottom"/>
          </w:tcPr>
          <w:p w:rsidR="003A798A" w:rsidRPr="003A798A" w:rsidRDefault="003A798A" w:rsidP="003A798A">
            <w:pPr>
              <w:snapToGrid w:val="0"/>
              <w:rPr>
                <w:rFonts w:ascii="Arial" w:hAnsi="Arial" w:cs="Arial"/>
                <w:sz w:val="24"/>
                <w:szCs w:val="24"/>
              </w:rPr>
            </w:pPr>
          </w:p>
        </w:tc>
        <w:tc>
          <w:tcPr>
            <w:tcW w:w="276" w:type="dxa"/>
            <w:gridSpan w:val="2"/>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76" w:type="dxa"/>
            <w:shd w:val="clear" w:color="auto" w:fill="auto"/>
            <w:vAlign w:val="bottom"/>
          </w:tcPr>
          <w:p w:rsidR="003A798A" w:rsidRPr="003A798A" w:rsidRDefault="003A798A" w:rsidP="003A798A">
            <w:pPr>
              <w:snapToGrid w:val="0"/>
              <w:rPr>
                <w:rFonts w:ascii="Arial" w:hAnsi="Arial" w:cs="Arial"/>
                <w:sz w:val="24"/>
                <w:szCs w:val="24"/>
              </w:rPr>
            </w:pPr>
          </w:p>
        </w:tc>
        <w:tc>
          <w:tcPr>
            <w:tcW w:w="2208" w:type="dxa"/>
            <w:gridSpan w:val="8"/>
            <w:shd w:val="clear" w:color="auto" w:fill="auto"/>
            <w:vAlign w:val="bottom"/>
          </w:tcPr>
          <w:p w:rsidR="003A798A" w:rsidRPr="003A798A" w:rsidRDefault="003A798A" w:rsidP="003A798A">
            <w:pPr>
              <w:rPr>
                <w:rFonts w:ascii="Arial" w:hAnsi="Arial" w:cs="Arial"/>
                <w:sz w:val="24"/>
                <w:szCs w:val="24"/>
              </w:rPr>
            </w:pPr>
            <w:r w:rsidRPr="003A798A">
              <w:rPr>
                <w:rFonts w:ascii="Arial" w:hAnsi="Arial" w:cs="Arial"/>
                <w:sz w:val="24"/>
                <w:szCs w:val="24"/>
              </w:rPr>
              <w:t xml:space="preserve">Оператор </w:t>
            </w:r>
          </w:p>
        </w:tc>
        <w:tc>
          <w:tcPr>
            <w:tcW w:w="3865" w:type="dxa"/>
            <w:gridSpan w:val="24"/>
            <w:tcBorders>
              <w:bottom w:val="single" w:sz="4" w:space="0" w:color="000000"/>
            </w:tcBorders>
            <w:shd w:val="clear" w:color="auto" w:fill="auto"/>
            <w:vAlign w:val="bottom"/>
          </w:tcPr>
          <w:p w:rsidR="003A798A" w:rsidRPr="003A798A" w:rsidRDefault="003A798A" w:rsidP="003A798A">
            <w:pPr>
              <w:rPr>
                <w:rFonts w:ascii="Arial" w:hAnsi="Arial" w:cs="Arial"/>
                <w:sz w:val="24"/>
                <w:szCs w:val="24"/>
              </w:rPr>
            </w:pPr>
            <w:proofErr w:type="spellStart"/>
            <w:r w:rsidRPr="003A798A">
              <w:rPr>
                <w:rFonts w:ascii="Arial" w:hAnsi="Arial" w:cs="Arial"/>
                <w:sz w:val="24"/>
                <w:szCs w:val="24"/>
              </w:rPr>
              <w:t>Ипатовский</w:t>
            </w:r>
            <w:proofErr w:type="spellEnd"/>
            <w:r w:rsidRPr="003A798A">
              <w:rPr>
                <w:rFonts w:ascii="Arial" w:hAnsi="Arial" w:cs="Arial"/>
                <w:sz w:val="24"/>
                <w:szCs w:val="24"/>
              </w:rPr>
              <w:t xml:space="preserve"> городской округ</w:t>
            </w:r>
          </w:p>
        </w:tc>
        <w:tc>
          <w:tcPr>
            <w:tcW w:w="236" w:type="dxa"/>
            <w:gridSpan w:val="3"/>
            <w:tcBorders>
              <w:right w:val="single" w:sz="4" w:space="0" w:color="000000"/>
            </w:tcBorders>
            <w:shd w:val="clear" w:color="auto" w:fill="auto"/>
            <w:vAlign w:val="bottom"/>
          </w:tcPr>
          <w:p w:rsidR="003A798A" w:rsidRPr="003A798A" w:rsidRDefault="003A798A" w:rsidP="003A798A">
            <w:pPr>
              <w:rPr>
                <w:rFonts w:ascii="Arial" w:hAnsi="Arial" w:cs="Arial"/>
                <w:sz w:val="24"/>
                <w:szCs w:val="24"/>
              </w:rPr>
            </w:pPr>
          </w:p>
        </w:tc>
      </w:tr>
      <w:tr w:rsidR="00FD7AD5" w:rsidRPr="003A798A" w:rsidTr="00FD7AD5">
        <w:trPr>
          <w:gridAfter w:val="10"/>
          <w:wAfter w:w="931" w:type="dxa"/>
          <w:trHeight w:val="315"/>
        </w:trPr>
        <w:tc>
          <w:tcPr>
            <w:tcW w:w="274" w:type="dxa"/>
            <w:tcBorders>
              <w:left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76"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shd w:val="clear" w:color="auto" w:fill="auto"/>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76" w:type="dxa"/>
            <w:gridSpan w:val="2"/>
            <w:vAlign w:val="bottom"/>
          </w:tcPr>
          <w:p w:rsidR="00FD7AD5" w:rsidRPr="003A798A" w:rsidRDefault="00FD7AD5" w:rsidP="003A798A">
            <w:pPr>
              <w:snapToGrid w:val="0"/>
              <w:rPr>
                <w:rFonts w:ascii="Arial" w:hAnsi="Arial" w:cs="Arial"/>
                <w:sz w:val="24"/>
                <w:szCs w:val="24"/>
              </w:rPr>
            </w:pPr>
          </w:p>
        </w:tc>
        <w:tc>
          <w:tcPr>
            <w:tcW w:w="276" w:type="dxa"/>
            <w:gridSpan w:val="2"/>
            <w:vAlign w:val="bottom"/>
          </w:tcPr>
          <w:p w:rsidR="00FD7AD5" w:rsidRPr="003A798A" w:rsidRDefault="00FD7AD5" w:rsidP="003A798A">
            <w:pPr>
              <w:snapToGrid w:val="0"/>
              <w:rPr>
                <w:rFonts w:ascii="Arial" w:hAnsi="Arial" w:cs="Arial"/>
                <w:sz w:val="24"/>
                <w:szCs w:val="24"/>
              </w:rPr>
            </w:pPr>
          </w:p>
        </w:tc>
        <w:tc>
          <w:tcPr>
            <w:tcW w:w="276" w:type="dxa"/>
            <w:gridSpan w:val="2"/>
            <w:vAlign w:val="bottom"/>
          </w:tcPr>
          <w:p w:rsidR="00FD7AD5" w:rsidRPr="003A798A" w:rsidRDefault="00FD7AD5" w:rsidP="003A798A">
            <w:pPr>
              <w:snapToGrid w:val="0"/>
              <w:rPr>
                <w:rFonts w:ascii="Arial" w:hAnsi="Arial" w:cs="Arial"/>
                <w:sz w:val="24"/>
                <w:szCs w:val="24"/>
              </w:rPr>
            </w:pPr>
          </w:p>
        </w:tc>
        <w:tc>
          <w:tcPr>
            <w:tcW w:w="276" w:type="dxa"/>
            <w:gridSpan w:val="2"/>
            <w:vAlign w:val="bottom"/>
          </w:tcPr>
          <w:p w:rsidR="00FD7AD5" w:rsidRPr="003A798A" w:rsidRDefault="00FD7AD5" w:rsidP="003A798A">
            <w:pPr>
              <w:snapToGrid w:val="0"/>
              <w:rPr>
                <w:rFonts w:ascii="Arial" w:hAnsi="Arial" w:cs="Arial"/>
                <w:sz w:val="24"/>
                <w:szCs w:val="24"/>
              </w:rPr>
            </w:pPr>
          </w:p>
        </w:tc>
        <w:tc>
          <w:tcPr>
            <w:tcW w:w="276" w:type="dxa"/>
            <w:gridSpan w:val="2"/>
            <w:vAlign w:val="bottom"/>
          </w:tcPr>
          <w:p w:rsidR="00FD7AD5" w:rsidRPr="003A798A" w:rsidRDefault="00FD7AD5" w:rsidP="003A798A">
            <w:pPr>
              <w:snapToGrid w:val="0"/>
              <w:rPr>
                <w:rFonts w:ascii="Arial" w:hAnsi="Arial" w:cs="Arial"/>
                <w:sz w:val="24"/>
                <w:szCs w:val="24"/>
              </w:rPr>
            </w:pPr>
          </w:p>
        </w:tc>
        <w:tc>
          <w:tcPr>
            <w:tcW w:w="236" w:type="dxa"/>
            <w:vAlign w:val="bottom"/>
          </w:tcPr>
          <w:p w:rsidR="00FD7AD5" w:rsidRPr="003A798A" w:rsidRDefault="00FD7AD5" w:rsidP="003A798A">
            <w:pPr>
              <w:snapToGrid w:val="0"/>
              <w:rPr>
                <w:rFonts w:ascii="Arial" w:hAnsi="Arial" w:cs="Arial"/>
                <w:sz w:val="24"/>
                <w:szCs w:val="24"/>
              </w:rPr>
            </w:pPr>
          </w:p>
        </w:tc>
        <w:tc>
          <w:tcPr>
            <w:tcW w:w="277" w:type="dxa"/>
            <w:gridSpan w:val="2"/>
            <w:vAlign w:val="bottom"/>
          </w:tcPr>
          <w:p w:rsidR="00FD7AD5" w:rsidRPr="003A798A" w:rsidRDefault="00FD7AD5" w:rsidP="003A798A">
            <w:pPr>
              <w:snapToGrid w:val="0"/>
              <w:rPr>
                <w:rFonts w:ascii="Arial" w:hAnsi="Arial" w:cs="Arial"/>
                <w:sz w:val="24"/>
                <w:szCs w:val="24"/>
              </w:rPr>
            </w:pPr>
          </w:p>
        </w:tc>
        <w:tc>
          <w:tcPr>
            <w:tcW w:w="276" w:type="dxa"/>
            <w:vAlign w:val="bottom"/>
          </w:tcPr>
          <w:p w:rsidR="00FD7AD5" w:rsidRPr="003A798A" w:rsidRDefault="00FD7AD5" w:rsidP="003A798A">
            <w:pPr>
              <w:snapToGrid w:val="0"/>
              <w:rPr>
                <w:rFonts w:ascii="Arial" w:hAnsi="Arial" w:cs="Arial"/>
                <w:sz w:val="24"/>
                <w:szCs w:val="24"/>
              </w:rPr>
            </w:pPr>
          </w:p>
        </w:tc>
        <w:tc>
          <w:tcPr>
            <w:tcW w:w="236" w:type="dxa"/>
            <w:vAlign w:val="bottom"/>
          </w:tcPr>
          <w:p w:rsidR="00FD7AD5" w:rsidRPr="003A798A" w:rsidRDefault="00FD7AD5" w:rsidP="003A798A">
            <w:pPr>
              <w:snapToGrid w:val="0"/>
              <w:rPr>
                <w:rFonts w:ascii="Arial" w:hAnsi="Arial" w:cs="Arial"/>
                <w:sz w:val="24"/>
                <w:szCs w:val="24"/>
              </w:rPr>
            </w:pPr>
          </w:p>
        </w:tc>
        <w:tc>
          <w:tcPr>
            <w:tcW w:w="237" w:type="dxa"/>
            <w:gridSpan w:val="3"/>
            <w:tcBorders>
              <w:right w:val="single" w:sz="4" w:space="0" w:color="000000"/>
            </w:tcBorders>
            <w:vAlign w:val="bottom"/>
          </w:tcPr>
          <w:p w:rsidR="00FD7AD5" w:rsidRPr="003A798A" w:rsidRDefault="00FD7AD5" w:rsidP="003A798A">
            <w:pPr>
              <w:rPr>
                <w:rFonts w:ascii="Arial" w:hAnsi="Arial" w:cs="Arial"/>
                <w:sz w:val="24"/>
                <w:szCs w:val="24"/>
              </w:rPr>
            </w:pPr>
          </w:p>
        </w:tc>
      </w:tr>
      <w:tr w:rsidR="00FD7AD5" w:rsidRPr="003A798A" w:rsidTr="00FD7AD5">
        <w:trPr>
          <w:gridAfter w:val="10"/>
          <w:wAfter w:w="931" w:type="dxa"/>
          <w:trHeight w:val="315"/>
        </w:trPr>
        <w:tc>
          <w:tcPr>
            <w:tcW w:w="274" w:type="dxa"/>
            <w:tcBorders>
              <w:left w:val="single" w:sz="4" w:space="0" w:color="000000"/>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gridSpan w:val="2"/>
            <w:tcBorders>
              <w:bottom w:val="single" w:sz="4" w:space="0" w:color="000000"/>
            </w:tcBorders>
            <w:vAlign w:val="bottom"/>
          </w:tcPr>
          <w:p w:rsidR="00FD7AD5" w:rsidRPr="003A798A" w:rsidRDefault="00FD7AD5" w:rsidP="003A798A">
            <w:pPr>
              <w:rPr>
                <w:rFonts w:ascii="Arial" w:hAnsi="Arial" w:cs="Arial"/>
                <w:sz w:val="24"/>
                <w:szCs w:val="24"/>
              </w:rPr>
            </w:pPr>
          </w:p>
        </w:tc>
        <w:tc>
          <w:tcPr>
            <w:tcW w:w="236"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77" w:type="dxa"/>
            <w:gridSpan w:val="2"/>
            <w:tcBorders>
              <w:bottom w:val="single" w:sz="4" w:space="0" w:color="000000"/>
            </w:tcBorders>
            <w:vAlign w:val="bottom"/>
          </w:tcPr>
          <w:p w:rsidR="00FD7AD5" w:rsidRPr="003A798A" w:rsidRDefault="00FD7AD5" w:rsidP="003A798A">
            <w:pPr>
              <w:rPr>
                <w:rFonts w:ascii="Arial" w:hAnsi="Arial" w:cs="Arial"/>
                <w:sz w:val="24"/>
                <w:szCs w:val="24"/>
              </w:rPr>
            </w:pPr>
          </w:p>
        </w:tc>
        <w:tc>
          <w:tcPr>
            <w:tcW w:w="276"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36" w:type="dxa"/>
            <w:tcBorders>
              <w:bottom w:val="single" w:sz="4" w:space="0" w:color="000000"/>
            </w:tcBorders>
            <w:vAlign w:val="bottom"/>
          </w:tcPr>
          <w:p w:rsidR="00FD7AD5" w:rsidRPr="003A798A" w:rsidRDefault="00FD7AD5" w:rsidP="003A798A">
            <w:pPr>
              <w:rPr>
                <w:rFonts w:ascii="Arial" w:hAnsi="Arial" w:cs="Arial"/>
                <w:sz w:val="24"/>
                <w:szCs w:val="24"/>
              </w:rPr>
            </w:pPr>
          </w:p>
        </w:tc>
        <w:tc>
          <w:tcPr>
            <w:tcW w:w="237" w:type="dxa"/>
            <w:gridSpan w:val="3"/>
            <w:tcBorders>
              <w:bottom w:val="single" w:sz="4" w:space="0" w:color="000000"/>
              <w:right w:val="single" w:sz="4" w:space="0" w:color="000000"/>
            </w:tcBorders>
            <w:vAlign w:val="bottom"/>
          </w:tcPr>
          <w:p w:rsidR="00FD7AD5" w:rsidRPr="003A798A" w:rsidRDefault="00FD7AD5" w:rsidP="003A798A">
            <w:pPr>
              <w:rPr>
                <w:rFonts w:ascii="Arial" w:hAnsi="Arial" w:cs="Arial"/>
                <w:sz w:val="24"/>
                <w:szCs w:val="24"/>
              </w:rPr>
            </w:pPr>
          </w:p>
        </w:tc>
      </w:tr>
    </w:tbl>
    <w:p w:rsidR="003A798A" w:rsidRDefault="003A798A" w:rsidP="003A798A">
      <w:pPr>
        <w:rPr>
          <w:rFonts w:ascii="Arial" w:hAnsi="Arial" w:cs="Arial"/>
          <w:sz w:val="24"/>
          <w:szCs w:val="24"/>
        </w:rPr>
      </w:pPr>
    </w:p>
    <w:p w:rsidR="00FD7AD5" w:rsidRPr="003A798A" w:rsidRDefault="00FD7AD5" w:rsidP="003A798A">
      <w:pPr>
        <w:rPr>
          <w:rFonts w:ascii="Arial" w:hAnsi="Arial" w:cs="Arial"/>
          <w:sz w:val="24"/>
          <w:szCs w:val="24"/>
        </w:rPr>
      </w:pPr>
    </w:p>
    <w:p w:rsidR="003A798A" w:rsidRPr="00FD7AD5" w:rsidRDefault="00FD7AD5" w:rsidP="00FD7AD5">
      <w:pPr>
        <w:jc w:val="right"/>
        <w:rPr>
          <w:rFonts w:ascii="Arial" w:hAnsi="Arial" w:cs="Arial"/>
          <w:b/>
          <w:sz w:val="32"/>
          <w:szCs w:val="24"/>
        </w:rPr>
      </w:pPr>
      <w:r w:rsidRPr="00FD7AD5">
        <w:rPr>
          <w:rFonts w:ascii="Arial" w:hAnsi="Arial" w:cs="Arial"/>
          <w:b/>
          <w:sz w:val="32"/>
          <w:szCs w:val="24"/>
        </w:rPr>
        <w:t>ПРИЛОЖЕНИЕ 10</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к административному регламенту</w:t>
      </w:r>
    </w:p>
    <w:p w:rsidR="003A798A" w:rsidRPr="00FD7AD5" w:rsidRDefault="00FD7AD5" w:rsidP="00FD7AD5">
      <w:pPr>
        <w:jc w:val="right"/>
        <w:rPr>
          <w:rFonts w:ascii="Arial" w:hAnsi="Arial" w:cs="Arial"/>
          <w:b/>
          <w:sz w:val="32"/>
          <w:szCs w:val="24"/>
        </w:rPr>
      </w:pPr>
      <w:r>
        <w:rPr>
          <w:rFonts w:ascii="Arial" w:hAnsi="Arial" w:cs="Arial"/>
          <w:b/>
          <w:sz w:val="32"/>
          <w:szCs w:val="24"/>
        </w:rPr>
        <w:t>предоставления отделом</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образования админи</w:t>
      </w:r>
      <w:r w:rsidR="00FD7AD5">
        <w:rPr>
          <w:rFonts w:ascii="Arial" w:hAnsi="Arial" w:cs="Arial"/>
          <w:b/>
          <w:sz w:val="32"/>
          <w:szCs w:val="24"/>
        </w:rPr>
        <w:t>страции</w:t>
      </w:r>
    </w:p>
    <w:p w:rsidR="003A798A" w:rsidRPr="00FD7AD5" w:rsidRDefault="00FD7AD5" w:rsidP="00FD7AD5">
      <w:pPr>
        <w:jc w:val="right"/>
        <w:rPr>
          <w:rFonts w:ascii="Arial" w:hAnsi="Arial" w:cs="Arial"/>
          <w:b/>
          <w:sz w:val="32"/>
          <w:szCs w:val="24"/>
        </w:rPr>
      </w:pPr>
      <w:proofErr w:type="spellStart"/>
      <w:r>
        <w:rPr>
          <w:rFonts w:ascii="Arial" w:hAnsi="Arial" w:cs="Arial"/>
          <w:b/>
          <w:sz w:val="32"/>
          <w:szCs w:val="24"/>
        </w:rPr>
        <w:t>Ипатовского</w:t>
      </w:r>
      <w:proofErr w:type="spellEnd"/>
      <w:r>
        <w:rPr>
          <w:rFonts w:ascii="Arial" w:hAnsi="Arial" w:cs="Arial"/>
          <w:b/>
          <w:sz w:val="32"/>
          <w:szCs w:val="24"/>
        </w:rPr>
        <w:t xml:space="preserve"> городского округа</w:t>
      </w:r>
    </w:p>
    <w:p w:rsidR="003A798A" w:rsidRPr="00FD7AD5" w:rsidRDefault="00FD7AD5" w:rsidP="00FD7AD5">
      <w:pPr>
        <w:jc w:val="right"/>
        <w:rPr>
          <w:rFonts w:ascii="Arial" w:hAnsi="Arial" w:cs="Arial"/>
          <w:b/>
          <w:sz w:val="32"/>
          <w:szCs w:val="24"/>
        </w:rPr>
      </w:pPr>
      <w:r>
        <w:rPr>
          <w:rFonts w:ascii="Arial" w:hAnsi="Arial" w:cs="Arial"/>
          <w:b/>
          <w:sz w:val="32"/>
          <w:szCs w:val="24"/>
        </w:rPr>
        <w:t>Ставропольского края</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муниципальной услуги</w:t>
      </w:r>
    </w:p>
    <w:p w:rsidR="003A798A" w:rsidRPr="00FD7AD5" w:rsidRDefault="00FD7AD5" w:rsidP="00FD7AD5">
      <w:pPr>
        <w:jc w:val="right"/>
        <w:rPr>
          <w:rFonts w:ascii="Arial" w:hAnsi="Arial" w:cs="Arial"/>
          <w:b/>
          <w:sz w:val="32"/>
          <w:szCs w:val="24"/>
        </w:rPr>
      </w:pPr>
      <w:r>
        <w:rPr>
          <w:rFonts w:ascii="Arial" w:hAnsi="Arial" w:cs="Arial"/>
          <w:b/>
          <w:sz w:val="32"/>
          <w:szCs w:val="24"/>
        </w:rPr>
        <w:t>«Прием заявлений, постановка</w:t>
      </w:r>
    </w:p>
    <w:p w:rsidR="003A798A" w:rsidRPr="00FD7AD5" w:rsidRDefault="00FD7AD5" w:rsidP="00FD7AD5">
      <w:pPr>
        <w:jc w:val="right"/>
        <w:rPr>
          <w:rFonts w:ascii="Arial" w:hAnsi="Arial" w:cs="Arial"/>
          <w:b/>
          <w:sz w:val="32"/>
          <w:szCs w:val="24"/>
        </w:rPr>
      </w:pPr>
      <w:r>
        <w:rPr>
          <w:rFonts w:ascii="Arial" w:hAnsi="Arial" w:cs="Arial"/>
          <w:b/>
          <w:sz w:val="32"/>
          <w:szCs w:val="24"/>
        </w:rPr>
        <w:t>на учет и зачисление детей</w:t>
      </w:r>
    </w:p>
    <w:p w:rsidR="003A798A" w:rsidRPr="00FD7AD5" w:rsidRDefault="00FD7AD5" w:rsidP="00FD7AD5">
      <w:pPr>
        <w:jc w:val="right"/>
        <w:rPr>
          <w:rFonts w:ascii="Arial" w:hAnsi="Arial" w:cs="Arial"/>
          <w:b/>
          <w:sz w:val="32"/>
          <w:szCs w:val="24"/>
        </w:rPr>
      </w:pPr>
      <w:r>
        <w:rPr>
          <w:rFonts w:ascii="Arial" w:hAnsi="Arial" w:cs="Arial"/>
          <w:b/>
          <w:sz w:val="32"/>
          <w:szCs w:val="24"/>
        </w:rPr>
        <w:t>в образовательные организации,</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реализующие основную</w:t>
      </w:r>
    </w:p>
    <w:p w:rsidR="003A798A" w:rsidRPr="00FD7AD5" w:rsidRDefault="00FD7AD5" w:rsidP="00FD7AD5">
      <w:pPr>
        <w:jc w:val="right"/>
        <w:rPr>
          <w:rFonts w:ascii="Arial" w:hAnsi="Arial" w:cs="Arial"/>
          <w:b/>
          <w:sz w:val="32"/>
          <w:szCs w:val="24"/>
        </w:rPr>
      </w:pPr>
      <w:r>
        <w:rPr>
          <w:rFonts w:ascii="Arial" w:hAnsi="Arial" w:cs="Arial"/>
          <w:b/>
          <w:sz w:val="32"/>
          <w:szCs w:val="24"/>
        </w:rPr>
        <w:t>образовательную программу</w:t>
      </w:r>
    </w:p>
    <w:p w:rsidR="003A798A" w:rsidRPr="00FD7AD5" w:rsidRDefault="00FD7AD5" w:rsidP="00FD7AD5">
      <w:pPr>
        <w:jc w:val="right"/>
        <w:rPr>
          <w:rFonts w:ascii="Arial" w:hAnsi="Arial" w:cs="Arial"/>
          <w:b/>
          <w:sz w:val="32"/>
          <w:szCs w:val="24"/>
        </w:rPr>
      </w:pPr>
      <w:r>
        <w:rPr>
          <w:rFonts w:ascii="Arial" w:hAnsi="Arial" w:cs="Arial"/>
          <w:b/>
          <w:sz w:val="32"/>
          <w:szCs w:val="24"/>
        </w:rPr>
        <w:t>дошкольного образования</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(детские сады)»</w:t>
      </w:r>
    </w:p>
    <w:p w:rsidR="003A798A" w:rsidRPr="003A798A" w:rsidRDefault="003A798A" w:rsidP="003A798A">
      <w:pPr>
        <w:ind w:firstLine="5103"/>
        <w:rPr>
          <w:rFonts w:ascii="Arial" w:hAnsi="Arial" w:cs="Arial"/>
          <w:sz w:val="24"/>
          <w:szCs w:val="24"/>
        </w:rPr>
      </w:pPr>
    </w:p>
    <w:tbl>
      <w:tblPr>
        <w:tblW w:w="13041" w:type="dxa"/>
        <w:tblInd w:w="93" w:type="dxa"/>
        <w:tblLayout w:type="fixed"/>
        <w:tblLook w:val="0000" w:firstRow="0" w:lastRow="0" w:firstColumn="0" w:lastColumn="0" w:noHBand="0" w:noVBand="0"/>
      </w:tblPr>
      <w:tblGrid>
        <w:gridCol w:w="236"/>
        <w:gridCol w:w="2"/>
        <w:gridCol w:w="234"/>
        <w:gridCol w:w="4"/>
        <w:gridCol w:w="106"/>
        <w:gridCol w:w="2"/>
        <w:gridCol w:w="2"/>
        <w:gridCol w:w="122"/>
        <w:gridCol w:w="6"/>
        <w:gridCol w:w="232"/>
        <w:gridCol w:w="7"/>
        <w:gridCol w:w="231"/>
        <w:gridCol w:w="8"/>
        <w:gridCol w:w="231"/>
        <w:gridCol w:w="8"/>
        <w:gridCol w:w="231"/>
        <w:gridCol w:w="8"/>
        <w:gridCol w:w="228"/>
        <w:gridCol w:w="8"/>
        <w:gridCol w:w="231"/>
        <w:gridCol w:w="8"/>
        <w:gridCol w:w="231"/>
        <w:gridCol w:w="8"/>
        <w:gridCol w:w="231"/>
        <w:gridCol w:w="8"/>
        <w:gridCol w:w="231"/>
        <w:gridCol w:w="8"/>
        <w:gridCol w:w="162"/>
        <w:gridCol w:w="69"/>
        <w:gridCol w:w="8"/>
        <w:gridCol w:w="162"/>
        <w:gridCol w:w="69"/>
        <w:gridCol w:w="8"/>
        <w:gridCol w:w="128"/>
        <w:gridCol w:w="34"/>
        <w:gridCol w:w="52"/>
        <w:gridCol w:w="5"/>
        <w:gridCol w:w="12"/>
        <w:gridCol w:w="8"/>
        <w:gridCol w:w="128"/>
        <w:gridCol w:w="34"/>
        <w:gridCol w:w="69"/>
        <w:gridCol w:w="8"/>
        <w:gridCol w:w="145"/>
        <w:gridCol w:w="83"/>
        <w:gridCol w:w="8"/>
        <w:gridCol w:w="34"/>
        <w:gridCol w:w="34"/>
        <w:gridCol w:w="20"/>
        <w:gridCol w:w="115"/>
        <w:gridCol w:w="25"/>
        <w:gridCol w:w="8"/>
        <w:gridCol w:w="34"/>
        <w:gridCol w:w="34"/>
        <w:gridCol w:w="193"/>
        <w:gridCol w:w="117"/>
        <w:gridCol w:w="9"/>
        <w:gridCol w:w="168"/>
        <w:gridCol w:w="101"/>
        <w:gridCol w:w="16"/>
        <w:gridCol w:w="9"/>
        <w:gridCol w:w="160"/>
        <w:gridCol w:w="8"/>
        <w:gridCol w:w="117"/>
        <w:gridCol w:w="9"/>
        <w:gridCol w:w="121"/>
        <w:gridCol w:w="9"/>
        <w:gridCol w:w="38"/>
        <w:gridCol w:w="1"/>
        <w:gridCol w:w="116"/>
        <w:gridCol w:w="9"/>
        <w:gridCol w:w="129"/>
        <w:gridCol w:w="9"/>
        <w:gridCol w:w="30"/>
        <w:gridCol w:w="1"/>
        <w:gridCol w:w="116"/>
        <w:gridCol w:w="9"/>
        <w:gridCol w:w="138"/>
        <w:gridCol w:w="30"/>
        <w:gridCol w:w="1"/>
        <w:gridCol w:w="116"/>
        <w:gridCol w:w="9"/>
        <w:gridCol w:w="107"/>
        <w:gridCol w:w="4"/>
        <w:gridCol w:w="18"/>
        <w:gridCol w:w="9"/>
        <w:gridCol w:w="30"/>
        <w:gridCol w:w="1"/>
        <w:gridCol w:w="116"/>
        <w:gridCol w:w="8"/>
        <w:gridCol w:w="1"/>
        <w:gridCol w:w="138"/>
        <w:gridCol w:w="30"/>
        <w:gridCol w:w="1"/>
        <w:gridCol w:w="11"/>
        <w:gridCol w:w="105"/>
        <w:gridCol w:w="8"/>
        <w:gridCol w:w="1"/>
        <w:gridCol w:w="138"/>
        <w:gridCol w:w="30"/>
        <w:gridCol w:w="1"/>
        <w:gridCol w:w="70"/>
        <w:gridCol w:w="46"/>
        <w:gridCol w:w="8"/>
        <w:gridCol w:w="1"/>
        <w:gridCol w:w="80"/>
        <w:gridCol w:w="88"/>
        <w:gridCol w:w="1"/>
        <w:gridCol w:w="116"/>
        <w:gridCol w:w="8"/>
        <w:gridCol w:w="1"/>
        <w:gridCol w:w="80"/>
        <w:gridCol w:w="88"/>
        <w:gridCol w:w="1"/>
        <w:gridCol w:w="120"/>
        <w:gridCol w:w="4"/>
        <w:gridCol w:w="1"/>
        <w:gridCol w:w="80"/>
        <w:gridCol w:w="30"/>
        <w:gridCol w:w="1"/>
        <w:gridCol w:w="178"/>
        <w:gridCol w:w="4"/>
        <w:gridCol w:w="1"/>
        <w:gridCol w:w="80"/>
        <w:gridCol w:w="38"/>
        <w:gridCol w:w="1"/>
        <w:gridCol w:w="170"/>
        <w:gridCol w:w="4"/>
        <w:gridCol w:w="1"/>
        <w:gridCol w:w="80"/>
        <w:gridCol w:w="38"/>
        <w:gridCol w:w="1"/>
        <w:gridCol w:w="112"/>
        <w:gridCol w:w="5"/>
        <w:gridCol w:w="53"/>
        <w:gridCol w:w="4"/>
        <w:gridCol w:w="81"/>
        <w:gridCol w:w="38"/>
        <w:gridCol w:w="1"/>
        <w:gridCol w:w="120"/>
        <w:gridCol w:w="5"/>
        <w:gridCol w:w="45"/>
        <w:gridCol w:w="4"/>
        <w:gridCol w:w="81"/>
        <w:gridCol w:w="38"/>
        <w:gridCol w:w="1"/>
        <w:gridCol w:w="120"/>
        <w:gridCol w:w="5"/>
        <w:gridCol w:w="45"/>
        <w:gridCol w:w="4"/>
        <w:gridCol w:w="81"/>
        <w:gridCol w:w="38"/>
        <w:gridCol w:w="1"/>
        <w:gridCol w:w="120"/>
        <w:gridCol w:w="5"/>
        <w:gridCol w:w="110"/>
        <w:gridCol w:w="1"/>
        <w:gridCol w:w="19"/>
        <w:gridCol w:w="159"/>
        <w:gridCol w:w="5"/>
        <w:gridCol w:w="110"/>
        <w:gridCol w:w="1"/>
        <w:gridCol w:w="19"/>
        <w:gridCol w:w="159"/>
        <w:gridCol w:w="5"/>
        <w:gridCol w:w="76"/>
        <w:gridCol w:w="34"/>
        <w:gridCol w:w="1"/>
        <w:gridCol w:w="120"/>
        <w:gridCol w:w="5"/>
        <w:gridCol w:w="168"/>
        <w:gridCol w:w="1"/>
        <w:gridCol w:w="120"/>
        <w:gridCol w:w="5"/>
        <w:gridCol w:w="168"/>
        <w:gridCol w:w="1"/>
        <w:gridCol w:w="120"/>
        <w:gridCol w:w="5"/>
        <w:gridCol w:w="168"/>
        <w:gridCol w:w="1"/>
        <w:gridCol w:w="120"/>
        <w:gridCol w:w="5"/>
        <w:gridCol w:w="168"/>
        <w:gridCol w:w="1"/>
        <w:gridCol w:w="120"/>
        <w:gridCol w:w="5"/>
        <w:gridCol w:w="168"/>
        <w:gridCol w:w="1"/>
        <w:gridCol w:w="120"/>
        <w:gridCol w:w="5"/>
        <w:gridCol w:w="168"/>
        <w:gridCol w:w="1"/>
        <w:gridCol w:w="120"/>
        <w:gridCol w:w="5"/>
        <w:gridCol w:w="168"/>
        <w:gridCol w:w="1"/>
        <w:gridCol w:w="120"/>
        <w:gridCol w:w="5"/>
        <w:gridCol w:w="289"/>
        <w:gridCol w:w="5"/>
        <w:gridCol w:w="289"/>
        <w:gridCol w:w="5"/>
        <w:gridCol w:w="240"/>
      </w:tblGrid>
      <w:tr w:rsidR="00FD7AD5" w:rsidRPr="003A798A" w:rsidTr="00FD7AD5">
        <w:trPr>
          <w:gridAfter w:val="49"/>
          <w:wAfter w:w="3715" w:type="dxa"/>
          <w:trHeight w:val="375"/>
        </w:trPr>
        <w:tc>
          <w:tcPr>
            <w:tcW w:w="237" w:type="dxa"/>
            <w:shd w:val="clear" w:color="auto" w:fill="auto"/>
            <w:vAlign w:val="bottom"/>
          </w:tcPr>
          <w:p w:rsidR="00FD7AD5" w:rsidRPr="003A798A" w:rsidRDefault="00FD7AD5" w:rsidP="003A798A">
            <w:pPr>
              <w:snapToGrid w:val="0"/>
              <w:rPr>
                <w:rFonts w:ascii="Arial" w:hAnsi="Arial" w:cs="Arial"/>
                <w:b/>
                <w:bCs/>
                <w:sz w:val="24"/>
                <w:szCs w:val="24"/>
              </w:rPr>
            </w:pPr>
          </w:p>
        </w:tc>
        <w:tc>
          <w:tcPr>
            <w:tcW w:w="237"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7" w:type="dxa"/>
            <w:gridSpan w:val="5"/>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6"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3"/>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3"/>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6"/>
            <w:shd w:val="clear" w:color="auto" w:fill="auto"/>
            <w:vAlign w:val="bottom"/>
          </w:tcPr>
          <w:p w:rsidR="00FD7AD5" w:rsidRPr="003A798A" w:rsidRDefault="00FD7AD5" w:rsidP="003A798A">
            <w:pPr>
              <w:snapToGrid w:val="0"/>
              <w:rPr>
                <w:rFonts w:ascii="Arial" w:hAnsi="Arial" w:cs="Arial"/>
                <w:b/>
                <w:bCs/>
                <w:sz w:val="24"/>
                <w:szCs w:val="24"/>
              </w:rPr>
            </w:pPr>
          </w:p>
        </w:tc>
        <w:tc>
          <w:tcPr>
            <w:tcW w:w="1561" w:type="dxa"/>
            <w:gridSpan w:val="24"/>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b/>
                <w:bCs/>
                <w:sz w:val="24"/>
                <w:szCs w:val="24"/>
              </w:rPr>
              <w:t>Путёвка №</w:t>
            </w:r>
          </w:p>
        </w:tc>
        <w:tc>
          <w:tcPr>
            <w:tcW w:w="255" w:type="dxa"/>
            <w:gridSpan w:val="4"/>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302" w:type="dxa"/>
            <w:gridSpan w:val="6"/>
          </w:tcPr>
          <w:p w:rsidR="00FD7AD5" w:rsidRPr="003A798A" w:rsidRDefault="00FD7AD5" w:rsidP="003A798A">
            <w:pPr>
              <w:rPr>
                <w:rFonts w:ascii="Arial" w:hAnsi="Arial" w:cs="Arial"/>
                <w:b/>
                <w:bCs/>
                <w:sz w:val="24"/>
                <w:szCs w:val="24"/>
              </w:rPr>
            </w:pPr>
          </w:p>
        </w:tc>
        <w:tc>
          <w:tcPr>
            <w:tcW w:w="588" w:type="dxa"/>
            <w:gridSpan w:val="13"/>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b/>
                <w:bCs/>
                <w:sz w:val="24"/>
                <w:szCs w:val="24"/>
              </w:rPr>
              <w:t xml:space="preserve">от </w:t>
            </w:r>
          </w:p>
        </w:tc>
        <w:tc>
          <w:tcPr>
            <w:tcW w:w="1334" w:type="dxa"/>
            <w:gridSpan w:val="30"/>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b/>
                <w:bCs/>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b/>
                <w:bCs/>
                <w:sz w:val="24"/>
                <w:szCs w:val="24"/>
              </w:rPr>
            </w:pPr>
          </w:p>
        </w:tc>
        <w:tc>
          <w:tcPr>
            <w:tcW w:w="294" w:type="dxa"/>
            <w:gridSpan w:val="8"/>
            <w:vAlign w:val="bottom"/>
          </w:tcPr>
          <w:p w:rsidR="00FD7AD5" w:rsidRPr="003A798A" w:rsidRDefault="00FD7AD5" w:rsidP="003A798A">
            <w:pPr>
              <w:snapToGrid w:val="0"/>
              <w:rPr>
                <w:rFonts w:ascii="Arial" w:hAnsi="Arial" w:cs="Arial"/>
                <w:b/>
                <w:bCs/>
                <w:sz w:val="24"/>
                <w:szCs w:val="24"/>
              </w:rPr>
            </w:pPr>
          </w:p>
        </w:tc>
        <w:tc>
          <w:tcPr>
            <w:tcW w:w="294" w:type="dxa"/>
            <w:gridSpan w:val="7"/>
            <w:vAlign w:val="bottom"/>
          </w:tcPr>
          <w:p w:rsidR="00FD7AD5" w:rsidRPr="003A798A" w:rsidRDefault="00FD7AD5" w:rsidP="003A798A">
            <w:pPr>
              <w:snapToGrid w:val="0"/>
              <w:rPr>
                <w:rFonts w:ascii="Arial" w:hAnsi="Arial" w:cs="Arial"/>
                <w:b/>
                <w:bCs/>
                <w:sz w:val="24"/>
                <w:szCs w:val="24"/>
              </w:rPr>
            </w:pPr>
          </w:p>
        </w:tc>
        <w:tc>
          <w:tcPr>
            <w:tcW w:w="294" w:type="dxa"/>
            <w:gridSpan w:val="7"/>
            <w:vAlign w:val="bottom"/>
          </w:tcPr>
          <w:p w:rsidR="00FD7AD5" w:rsidRPr="003A798A" w:rsidRDefault="00FD7AD5" w:rsidP="003A798A">
            <w:pPr>
              <w:snapToGrid w:val="0"/>
              <w:rPr>
                <w:rFonts w:ascii="Arial" w:hAnsi="Arial" w:cs="Arial"/>
                <w:b/>
                <w:bCs/>
                <w:sz w:val="24"/>
                <w:szCs w:val="24"/>
              </w:rPr>
            </w:pPr>
          </w:p>
        </w:tc>
        <w:tc>
          <w:tcPr>
            <w:tcW w:w="240" w:type="dxa"/>
            <w:gridSpan w:val="5"/>
            <w:vAlign w:val="bottom"/>
          </w:tcPr>
          <w:p w:rsidR="00FD7AD5" w:rsidRPr="003A798A" w:rsidRDefault="00FD7AD5" w:rsidP="003A798A">
            <w:pPr>
              <w:snapToGrid w:val="0"/>
              <w:rPr>
                <w:rFonts w:ascii="Arial" w:hAnsi="Arial" w:cs="Arial"/>
                <w:b/>
                <w:bCs/>
                <w:sz w:val="24"/>
                <w:szCs w:val="24"/>
              </w:rPr>
            </w:pPr>
          </w:p>
        </w:tc>
      </w:tr>
      <w:tr w:rsidR="00FD7AD5" w:rsidRPr="003A798A" w:rsidTr="00FD7AD5">
        <w:trPr>
          <w:trHeight w:val="255"/>
        </w:trPr>
        <w:tc>
          <w:tcPr>
            <w:tcW w:w="237" w:type="dxa"/>
            <w:shd w:val="clear" w:color="auto" w:fill="auto"/>
            <w:vAlign w:val="bottom"/>
          </w:tcPr>
          <w:p w:rsidR="00FD7AD5" w:rsidRPr="003A798A" w:rsidRDefault="00FD7AD5" w:rsidP="003A798A">
            <w:pPr>
              <w:snapToGrid w:val="0"/>
              <w:rPr>
                <w:rFonts w:ascii="Arial" w:hAnsi="Arial" w:cs="Arial"/>
                <w:b/>
                <w:bCs/>
                <w:sz w:val="24"/>
                <w:szCs w:val="24"/>
              </w:rPr>
            </w:pPr>
          </w:p>
        </w:tc>
        <w:tc>
          <w:tcPr>
            <w:tcW w:w="237"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7" w:type="dxa"/>
            <w:gridSpan w:val="5"/>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6"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3"/>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3"/>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6"/>
            <w:shd w:val="clear" w:color="auto" w:fill="auto"/>
            <w:vAlign w:val="bottom"/>
          </w:tcPr>
          <w:p w:rsidR="00FD7AD5" w:rsidRPr="003A798A" w:rsidRDefault="00FD7AD5" w:rsidP="003A798A">
            <w:pPr>
              <w:snapToGrid w:val="0"/>
              <w:rPr>
                <w:rFonts w:ascii="Arial" w:hAnsi="Arial" w:cs="Arial"/>
                <w:b/>
                <w:bCs/>
                <w:sz w:val="24"/>
                <w:szCs w:val="24"/>
              </w:rPr>
            </w:pPr>
          </w:p>
        </w:tc>
        <w:tc>
          <w:tcPr>
            <w:tcW w:w="239" w:type="dxa"/>
            <w:gridSpan w:val="4"/>
            <w:shd w:val="clear" w:color="auto" w:fill="auto"/>
            <w:vAlign w:val="bottom"/>
          </w:tcPr>
          <w:p w:rsidR="00FD7AD5" w:rsidRPr="003A798A" w:rsidRDefault="00FD7AD5" w:rsidP="003A798A">
            <w:pPr>
              <w:snapToGrid w:val="0"/>
              <w:rPr>
                <w:rFonts w:ascii="Arial" w:hAnsi="Arial" w:cs="Arial"/>
                <w:b/>
                <w:bCs/>
                <w:sz w:val="24"/>
                <w:szCs w:val="24"/>
              </w:rPr>
            </w:pPr>
          </w:p>
        </w:tc>
        <w:tc>
          <w:tcPr>
            <w:tcW w:w="236" w:type="dxa"/>
            <w:gridSpan w:val="3"/>
            <w:shd w:val="clear" w:color="auto" w:fill="auto"/>
            <w:vAlign w:val="bottom"/>
          </w:tcPr>
          <w:p w:rsidR="00FD7AD5" w:rsidRPr="003A798A" w:rsidRDefault="00FD7AD5" w:rsidP="003A798A">
            <w:pPr>
              <w:snapToGrid w:val="0"/>
              <w:rPr>
                <w:rFonts w:ascii="Arial" w:hAnsi="Arial" w:cs="Arial"/>
                <w:b/>
                <w:bCs/>
                <w:sz w:val="24"/>
                <w:szCs w:val="24"/>
              </w:rPr>
            </w:pPr>
          </w:p>
        </w:tc>
        <w:tc>
          <w:tcPr>
            <w:tcW w:w="236" w:type="dxa"/>
            <w:gridSpan w:val="6"/>
            <w:shd w:val="clear" w:color="auto" w:fill="auto"/>
            <w:vAlign w:val="bottom"/>
          </w:tcPr>
          <w:p w:rsidR="00FD7AD5" w:rsidRPr="003A798A" w:rsidRDefault="00FD7AD5" w:rsidP="003A798A">
            <w:pPr>
              <w:snapToGrid w:val="0"/>
              <w:rPr>
                <w:rFonts w:ascii="Arial" w:hAnsi="Arial" w:cs="Arial"/>
                <w:b/>
                <w:bCs/>
                <w:sz w:val="24"/>
                <w:szCs w:val="24"/>
              </w:rPr>
            </w:pPr>
          </w:p>
        </w:tc>
        <w:tc>
          <w:tcPr>
            <w:tcW w:w="387" w:type="dxa"/>
            <w:gridSpan w:val="5"/>
            <w:shd w:val="clear" w:color="auto" w:fill="auto"/>
            <w:vAlign w:val="bottom"/>
          </w:tcPr>
          <w:p w:rsidR="00FD7AD5" w:rsidRPr="003A798A" w:rsidRDefault="00FD7AD5" w:rsidP="003A798A">
            <w:pPr>
              <w:snapToGrid w:val="0"/>
              <w:rPr>
                <w:rFonts w:ascii="Arial" w:hAnsi="Arial" w:cs="Arial"/>
                <w:b/>
                <w:bCs/>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b/>
                <w:bCs/>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b/>
                <w:bCs/>
                <w:sz w:val="24"/>
                <w:szCs w:val="24"/>
              </w:rPr>
            </w:pPr>
          </w:p>
        </w:tc>
        <w:tc>
          <w:tcPr>
            <w:tcW w:w="294" w:type="dxa"/>
            <w:gridSpan w:val="6"/>
            <w:vAlign w:val="bottom"/>
          </w:tcPr>
          <w:p w:rsidR="00FD7AD5" w:rsidRPr="003A798A" w:rsidRDefault="00FD7AD5" w:rsidP="003A798A">
            <w:pPr>
              <w:snapToGrid w:val="0"/>
              <w:rPr>
                <w:rFonts w:ascii="Arial" w:hAnsi="Arial" w:cs="Arial"/>
                <w:b/>
                <w:bCs/>
                <w:sz w:val="24"/>
                <w:szCs w:val="24"/>
              </w:rPr>
            </w:pPr>
          </w:p>
        </w:tc>
        <w:tc>
          <w:tcPr>
            <w:tcW w:w="294" w:type="dxa"/>
            <w:gridSpan w:val="6"/>
            <w:vAlign w:val="bottom"/>
          </w:tcPr>
          <w:p w:rsidR="00FD7AD5" w:rsidRPr="003A798A" w:rsidRDefault="00FD7AD5" w:rsidP="003A798A">
            <w:pPr>
              <w:snapToGrid w:val="0"/>
              <w:rPr>
                <w:rFonts w:ascii="Arial" w:hAnsi="Arial" w:cs="Arial"/>
                <w:b/>
                <w:bCs/>
                <w:sz w:val="24"/>
                <w:szCs w:val="24"/>
              </w:rPr>
            </w:pPr>
          </w:p>
        </w:tc>
        <w:tc>
          <w:tcPr>
            <w:tcW w:w="294" w:type="dxa"/>
            <w:gridSpan w:val="5"/>
            <w:vAlign w:val="bottom"/>
          </w:tcPr>
          <w:p w:rsidR="00FD7AD5" w:rsidRPr="003A798A" w:rsidRDefault="00FD7AD5" w:rsidP="003A798A">
            <w:pPr>
              <w:snapToGrid w:val="0"/>
              <w:rPr>
                <w:rFonts w:ascii="Arial" w:hAnsi="Arial" w:cs="Arial"/>
                <w:b/>
                <w:bCs/>
                <w:sz w:val="24"/>
                <w:szCs w:val="24"/>
              </w:rPr>
            </w:pPr>
          </w:p>
        </w:tc>
        <w:tc>
          <w:tcPr>
            <w:tcW w:w="294" w:type="dxa"/>
            <w:gridSpan w:val="8"/>
            <w:vAlign w:val="bottom"/>
          </w:tcPr>
          <w:p w:rsidR="00FD7AD5" w:rsidRPr="003A798A" w:rsidRDefault="00FD7AD5" w:rsidP="003A798A">
            <w:pPr>
              <w:snapToGrid w:val="0"/>
              <w:rPr>
                <w:rFonts w:ascii="Arial" w:hAnsi="Arial" w:cs="Arial"/>
                <w:b/>
                <w:bCs/>
                <w:sz w:val="24"/>
                <w:szCs w:val="24"/>
              </w:rPr>
            </w:pPr>
          </w:p>
        </w:tc>
        <w:tc>
          <w:tcPr>
            <w:tcW w:w="294" w:type="dxa"/>
            <w:gridSpan w:val="7"/>
            <w:vAlign w:val="bottom"/>
          </w:tcPr>
          <w:p w:rsidR="00FD7AD5" w:rsidRPr="003A798A" w:rsidRDefault="00FD7AD5" w:rsidP="003A798A">
            <w:pPr>
              <w:snapToGrid w:val="0"/>
              <w:rPr>
                <w:rFonts w:ascii="Arial" w:hAnsi="Arial" w:cs="Arial"/>
                <w:b/>
                <w:bCs/>
                <w:sz w:val="24"/>
                <w:szCs w:val="24"/>
              </w:rPr>
            </w:pPr>
          </w:p>
        </w:tc>
        <w:tc>
          <w:tcPr>
            <w:tcW w:w="294" w:type="dxa"/>
            <w:gridSpan w:val="7"/>
            <w:vAlign w:val="bottom"/>
          </w:tcPr>
          <w:p w:rsidR="00FD7AD5" w:rsidRPr="003A798A" w:rsidRDefault="00FD7AD5" w:rsidP="003A798A">
            <w:pPr>
              <w:snapToGrid w:val="0"/>
              <w:rPr>
                <w:rFonts w:ascii="Arial" w:hAnsi="Arial" w:cs="Arial"/>
                <w:b/>
                <w:bCs/>
                <w:sz w:val="24"/>
                <w:szCs w:val="24"/>
              </w:rPr>
            </w:pPr>
          </w:p>
        </w:tc>
        <w:tc>
          <w:tcPr>
            <w:tcW w:w="294" w:type="dxa"/>
            <w:gridSpan w:val="6"/>
            <w:vAlign w:val="bottom"/>
          </w:tcPr>
          <w:p w:rsidR="00FD7AD5" w:rsidRPr="003A798A" w:rsidRDefault="00FD7AD5" w:rsidP="003A798A">
            <w:pPr>
              <w:snapToGrid w:val="0"/>
              <w:rPr>
                <w:rFonts w:ascii="Arial" w:hAnsi="Arial" w:cs="Arial"/>
                <w:b/>
                <w:bCs/>
                <w:sz w:val="24"/>
                <w:szCs w:val="24"/>
              </w:rPr>
            </w:pPr>
          </w:p>
        </w:tc>
        <w:tc>
          <w:tcPr>
            <w:tcW w:w="294" w:type="dxa"/>
            <w:gridSpan w:val="6"/>
            <w:vAlign w:val="bottom"/>
          </w:tcPr>
          <w:p w:rsidR="00FD7AD5" w:rsidRPr="003A798A" w:rsidRDefault="00FD7AD5" w:rsidP="003A798A">
            <w:pPr>
              <w:snapToGrid w:val="0"/>
              <w:rPr>
                <w:rFonts w:ascii="Arial" w:hAnsi="Arial" w:cs="Arial"/>
                <w:b/>
                <w:bCs/>
                <w:sz w:val="24"/>
                <w:szCs w:val="24"/>
              </w:rPr>
            </w:pPr>
          </w:p>
        </w:tc>
        <w:tc>
          <w:tcPr>
            <w:tcW w:w="294" w:type="dxa"/>
            <w:gridSpan w:val="6"/>
            <w:vAlign w:val="bottom"/>
          </w:tcPr>
          <w:p w:rsidR="00FD7AD5" w:rsidRPr="003A798A" w:rsidRDefault="00FD7AD5" w:rsidP="003A798A">
            <w:pPr>
              <w:snapToGrid w:val="0"/>
              <w:rPr>
                <w:rFonts w:ascii="Arial" w:hAnsi="Arial" w:cs="Arial"/>
                <w:b/>
                <w:bCs/>
                <w:sz w:val="24"/>
                <w:szCs w:val="24"/>
              </w:rPr>
            </w:pPr>
          </w:p>
        </w:tc>
        <w:tc>
          <w:tcPr>
            <w:tcW w:w="294" w:type="dxa"/>
            <w:gridSpan w:val="6"/>
            <w:vAlign w:val="bottom"/>
          </w:tcPr>
          <w:p w:rsidR="00FD7AD5" w:rsidRPr="003A798A" w:rsidRDefault="00FD7AD5" w:rsidP="003A798A">
            <w:pPr>
              <w:snapToGrid w:val="0"/>
              <w:rPr>
                <w:rFonts w:ascii="Arial" w:hAnsi="Arial" w:cs="Arial"/>
                <w:b/>
                <w:bCs/>
                <w:sz w:val="24"/>
                <w:szCs w:val="24"/>
              </w:rPr>
            </w:pPr>
          </w:p>
        </w:tc>
        <w:tc>
          <w:tcPr>
            <w:tcW w:w="236" w:type="dxa"/>
            <w:gridSpan w:val="6"/>
            <w:vAlign w:val="bottom"/>
          </w:tcPr>
          <w:p w:rsidR="00FD7AD5" w:rsidRPr="003A798A" w:rsidRDefault="00FD7AD5" w:rsidP="003A798A">
            <w:pPr>
              <w:snapToGrid w:val="0"/>
              <w:rPr>
                <w:rFonts w:ascii="Arial" w:hAnsi="Arial" w:cs="Arial"/>
                <w:b/>
                <w:bCs/>
                <w:sz w:val="24"/>
                <w:szCs w:val="24"/>
              </w:rPr>
            </w:pPr>
          </w:p>
        </w:tc>
        <w:tc>
          <w:tcPr>
            <w:tcW w:w="302" w:type="dxa"/>
            <w:gridSpan w:val="7"/>
          </w:tcPr>
          <w:p w:rsidR="00FD7AD5" w:rsidRPr="003A798A" w:rsidRDefault="00FD7AD5" w:rsidP="003A798A">
            <w:pPr>
              <w:snapToGrid w:val="0"/>
              <w:rPr>
                <w:rFonts w:ascii="Arial" w:hAnsi="Arial" w:cs="Arial"/>
                <w:b/>
                <w:bCs/>
                <w:sz w:val="24"/>
                <w:szCs w:val="24"/>
              </w:rPr>
            </w:pPr>
          </w:p>
        </w:tc>
        <w:tc>
          <w:tcPr>
            <w:tcW w:w="294" w:type="dxa"/>
            <w:gridSpan w:val="7"/>
            <w:vAlign w:val="bottom"/>
          </w:tcPr>
          <w:p w:rsidR="00FD7AD5" w:rsidRPr="003A798A" w:rsidRDefault="00FD7AD5" w:rsidP="003A798A">
            <w:pPr>
              <w:snapToGrid w:val="0"/>
              <w:rPr>
                <w:rFonts w:ascii="Arial" w:hAnsi="Arial" w:cs="Arial"/>
                <w:b/>
                <w:bCs/>
                <w:sz w:val="24"/>
                <w:szCs w:val="24"/>
              </w:rPr>
            </w:pPr>
          </w:p>
        </w:tc>
        <w:tc>
          <w:tcPr>
            <w:tcW w:w="294" w:type="dxa"/>
            <w:gridSpan w:val="7"/>
            <w:vAlign w:val="bottom"/>
          </w:tcPr>
          <w:p w:rsidR="00FD7AD5" w:rsidRPr="003A798A" w:rsidRDefault="00FD7AD5" w:rsidP="003A798A">
            <w:pPr>
              <w:snapToGrid w:val="0"/>
              <w:rPr>
                <w:rFonts w:ascii="Arial" w:hAnsi="Arial" w:cs="Arial"/>
                <w:b/>
                <w:bCs/>
                <w:sz w:val="24"/>
                <w:szCs w:val="24"/>
              </w:rPr>
            </w:pPr>
          </w:p>
        </w:tc>
        <w:tc>
          <w:tcPr>
            <w:tcW w:w="294" w:type="dxa"/>
            <w:gridSpan w:val="5"/>
            <w:vAlign w:val="bottom"/>
          </w:tcPr>
          <w:p w:rsidR="00FD7AD5" w:rsidRPr="003A798A" w:rsidRDefault="00FD7AD5" w:rsidP="003A798A">
            <w:pPr>
              <w:snapToGrid w:val="0"/>
              <w:rPr>
                <w:rFonts w:ascii="Arial" w:hAnsi="Arial" w:cs="Arial"/>
                <w:b/>
                <w:bCs/>
                <w:sz w:val="24"/>
                <w:szCs w:val="24"/>
              </w:rPr>
            </w:pPr>
          </w:p>
        </w:tc>
        <w:tc>
          <w:tcPr>
            <w:tcW w:w="294" w:type="dxa"/>
            <w:gridSpan w:val="5"/>
            <w:vAlign w:val="bottom"/>
          </w:tcPr>
          <w:p w:rsidR="00FD7AD5" w:rsidRPr="003A798A" w:rsidRDefault="00FD7AD5" w:rsidP="003A798A">
            <w:pPr>
              <w:snapToGrid w:val="0"/>
              <w:rPr>
                <w:rFonts w:ascii="Arial" w:hAnsi="Arial" w:cs="Arial"/>
                <w:b/>
                <w:bCs/>
                <w:sz w:val="24"/>
                <w:szCs w:val="24"/>
              </w:rPr>
            </w:pPr>
          </w:p>
        </w:tc>
        <w:tc>
          <w:tcPr>
            <w:tcW w:w="236" w:type="dxa"/>
            <w:gridSpan w:val="5"/>
            <w:vAlign w:val="bottom"/>
          </w:tcPr>
          <w:p w:rsidR="00FD7AD5" w:rsidRPr="003A798A" w:rsidRDefault="00FD7AD5" w:rsidP="003A798A">
            <w:pPr>
              <w:snapToGrid w:val="0"/>
              <w:rPr>
                <w:rFonts w:ascii="Arial" w:hAnsi="Arial" w:cs="Arial"/>
                <w:b/>
                <w:bCs/>
                <w:sz w:val="24"/>
                <w:szCs w:val="24"/>
              </w:rPr>
            </w:pPr>
          </w:p>
        </w:tc>
        <w:tc>
          <w:tcPr>
            <w:tcW w:w="294" w:type="dxa"/>
            <w:gridSpan w:val="4"/>
            <w:vAlign w:val="bottom"/>
          </w:tcPr>
          <w:p w:rsidR="00FD7AD5" w:rsidRPr="003A798A" w:rsidRDefault="00FD7AD5" w:rsidP="003A798A">
            <w:pPr>
              <w:snapToGrid w:val="0"/>
              <w:rPr>
                <w:rFonts w:ascii="Arial" w:hAnsi="Arial" w:cs="Arial"/>
                <w:b/>
                <w:bCs/>
                <w:sz w:val="24"/>
                <w:szCs w:val="24"/>
              </w:rPr>
            </w:pPr>
          </w:p>
        </w:tc>
        <w:tc>
          <w:tcPr>
            <w:tcW w:w="294" w:type="dxa"/>
            <w:gridSpan w:val="4"/>
            <w:vAlign w:val="bottom"/>
          </w:tcPr>
          <w:p w:rsidR="00FD7AD5" w:rsidRPr="003A798A" w:rsidRDefault="00FD7AD5" w:rsidP="003A798A">
            <w:pPr>
              <w:snapToGrid w:val="0"/>
              <w:rPr>
                <w:rFonts w:ascii="Arial" w:hAnsi="Arial" w:cs="Arial"/>
                <w:b/>
                <w:bCs/>
                <w:sz w:val="24"/>
                <w:szCs w:val="24"/>
              </w:rPr>
            </w:pPr>
          </w:p>
        </w:tc>
        <w:tc>
          <w:tcPr>
            <w:tcW w:w="294" w:type="dxa"/>
            <w:gridSpan w:val="4"/>
            <w:vAlign w:val="bottom"/>
          </w:tcPr>
          <w:p w:rsidR="00FD7AD5" w:rsidRPr="003A798A" w:rsidRDefault="00FD7AD5" w:rsidP="003A798A">
            <w:pPr>
              <w:snapToGrid w:val="0"/>
              <w:rPr>
                <w:rFonts w:ascii="Arial" w:hAnsi="Arial" w:cs="Arial"/>
                <w:b/>
                <w:bCs/>
                <w:sz w:val="24"/>
                <w:szCs w:val="24"/>
              </w:rPr>
            </w:pPr>
          </w:p>
        </w:tc>
        <w:tc>
          <w:tcPr>
            <w:tcW w:w="294" w:type="dxa"/>
            <w:gridSpan w:val="4"/>
            <w:vAlign w:val="bottom"/>
          </w:tcPr>
          <w:p w:rsidR="00FD7AD5" w:rsidRPr="003A798A" w:rsidRDefault="00FD7AD5" w:rsidP="003A798A">
            <w:pPr>
              <w:snapToGrid w:val="0"/>
              <w:rPr>
                <w:rFonts w:ascii="Arial" w:hAnsi="Arial" w:cs="Arial"/>
                <w:b/>
                <w:bCs/>
                <w:sz w:val="24"/>
                <w:szCs w:val="24"/>
              </w:rPr>
            </w:pPr>
          </w:p>
        </w:tc>
        <w:tc>
          <w:tcPr>
            <w:tcW w:w="294" w:type="dxa"/>
            <w:gridSpan w:val="4"/>
            <w:vAlign w:val="bottom"/>
          </w:tcPr>
          <w:p w:rsidR="00FD7AD5" w:rsidRPr="003A798A" w:rsidRDefault="00FD7AD5" w:rsidP="003A798A">
            <w:pPr>
              <w:snapToGrid w:val="0"/>
              <w:rPr>
                <w:rFonts w:ascii="Arial" w:hAnsi="Arial" w:cs="Arial"/>
                <w:b/>
                <w:bCs/>
                <w:sz w:val="24"/>
                <w:szCs w:val="24"/>
              </w:rPr>
            </w:pPr>
          </w:p>
        </w:tc>
        <w:tc>
          <w:tcPr>
            <w:tcW w:w="294" w:type="dxa"/>
            <w:gridSpan w:val="4"/>
            <w:vAlign w:val="bottom"/>
          </w:tcPr>
          <w:p w:rsidR="00FD7AD5" w:rsidRPr="003A798A" w:rsidRDefault="00FD7AD5" w:rsidP="003A798A">
            <w:pPr>
              <w:snapToGrid w:val="0"/>
              <w:rPr>
                <w:rFonts w:ascii="Arial" w:hAnsi="Arial" w:cs="Arial"/>
                <w:b/>
                <w:bCs/>
                <w:sz w:val="24"/>
                <w:szCs w:val="24"/>
              </w:rPr>
            </w:pPr>
          </w:p>
        </w:tc>
        <w:tc>
          <w:tcPr>
            <w:tcW w:w="294" w:type="dxa"/>
            <w:gridSpan w:val="4"/>
            <w:vAlign w:val="bottom"/>
          </w:tcPr>
          <w:p w:rsidR="00FD7AD5" w:rsidRPr="003A798A" w:rsidRDefault="00FD7AD5" w:rsidP="003A798A">
            <w:pPr>
              <w:snapToGrid w:val="0"/>
              <w:rPr>
                <w:rFonts w:ascii="Arial" w:hAnsi="Arial" w:cs="Arial"/>
                <w:b/>
                <w:bCs/>
                <w:sz w:val="24"/>
                <w:szCs w:val="24"/>
              </w:rPr>
            </w:pPr>
          </w:p>
        </w:tc>
        <w:tc>
          <w:tcPr>
            <w:tcW w:w="294" w:type="dxa"/>
            <w:gridSpan w:val="2"/>
            <w:vAlign w:val="bottom"/>
          </w:tcPr>
          <w:p w:rsidR="00FD7AD5" w:rsidRPr="003A798A" w:rsidRDefault="00FD7AD5" w:rsidP="003A798A">
            <w:pPr>
              <w:snapToGrid w:val="0"/>
              <w:rPr>
                <w:rFonts w:ascii="Arial" w:hAnsi="Arial" w:cs="Arial"/>
                <w:b/>
                <w:bCs/>
                <w:sz w:val="24"/>
                <w:szCs w:val="24"/>
              </w:rPr>
            </w:pPr>
          </w:p>
        </w:tc>
        <w:tc>
          <w:tcPr>
            <w:tcW w:w="294" w:type="dxa"/>
            <w:gridSpan w:val="2"/>
            <w:vAlign w:val="bottom"/>
          </w:tcPr>
          <w:p w:rsidR="00FD7AD5" w:rsidRPr="003A798A" w:rsidRDefault="00FD7AD5" w:rsidP="003A798A">
            <w:pPr>
              <w:snapToGrid w:val="0"/>
              <w:rPr>
                <w:rFonts w:ascii="Arial" w:hAnsi="Arial" w:cs="Arial"/>
                <w:b/>
                <w:bCs/>
                <w:sz w:val="24"/>
                <w:szCs w:val="24"/>
              </w:rPr>
            </w:pPr>
          </w:p>
        </w:tc>
        <w:tc>
          <w:tcPr>
            <w:tcW w:w="243" w:type="dxa"/>
            <w:gridSpan w:val="2"/>
            <w:vAlign w:val="bottom"/>
          </w:tcPr>
          <w:p w:rsidR="00FD7AD5" w:rsidRPr="003A798A" w:rsidRDefault="00FD7AD5" w:rsidP="003A798A">
            <w:pPr>
              <w:snapToGrid w:val="0"/>
              <w:rPr>
                <w:rFonts w:ascii="Arial" w:hAnsi="Arial" w:cs="Arial"/>
                <w:b/>
                <w:bCs/>
                <w:sz w:val="24"/>
                <w:szCs w:val="24"/>
              </w:rPr>
            </w:pPr>
          </w:p>
        </w:tc>
      </w:tr>
      <w:tr w:rsidR="00FD7AD5" w:rsidRPr="003A798A" w:rsidTr="00FD7AD5">
        <w:trPr>
          <w:gridAfter w:val="49"/>
          <w:wAfter w:w="3713" w:type="dxa"/>
          <w:trHeight w:val="375"/>
        </w:trPr>
        <w:tc>
          <w:tcPr>
            <w:tcW w:w="3559" w:type="dxa"/>
            <w:gridSpan w:val="36"/>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sz w:val="24"/>
                <w:szCs w:val="24"/>
              </w:rPr>
              <w:t>На основании заявления №</w:t>
            </w:r>
          </w:p>
        </w:tc>
        <w:tc>
          <w:tcPr>
            <w:tcW w:w="588" w:type="dxa"/>
            <w:gridSpan w:val="13"/>
          </w:tcPr>
          <w:p w:rsidR="00FD7AD5" w:rsidRPr="003A798A" w:rsidRDefault="00FD7AD5" w:rsidP="003A798A">
            <w:pPr>
              <w:rPr>
                <w:rFonts w:ascii="Arial" w:hAnsi="Arial" w:cs="Arial"/>
                <w:sz w:val="24"/>
                <w:szCs w:val="24"/>
              </w:rPr>
            </w:pPr>
          </w:p>
        </w:tc>
        <w:tc>
          <w:tcPr>
            <w:tcW w:w="3471" w:type="dxa"/>
            <w:gridSpan w:val="66"/>
            <w:tcBorders>
              <w:bottom w:val="single" w:sz="4" w:space="0" w:color="000000"/>
            </w:tcBorders>
            <w:shd w:val="clear" w:color="auto" w:fill="auto"/>
            <w:vAlign w:val="bottom"/>
          </w:tcPr>
          <w:p w:rsidR="00FD7AD5" w:rsidRPr="003A798A" w:rsidRDefault="00FD7AD5" w:rsidP="003A798A">
            <w:pPr>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b/>
                <w:bCs/>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b/>
                <w:bCs/>
                <w:sz w:val="24"/>
                <w:szCs w:val="24"/>
              </w:rPr>
            </w:pPr>
          </w:p>
        </w:tc>
        <w:tc>
          <w:tcPr>
            <w:tcW w:w="294" w:type="dxa"/>
            <w:gridSpan w:val="8"/>
            <w:shd w:val="clear" w:color="auto" w:fill="auto"/>
            <w:vAlign w:val="bottom"/>
          </w:tcPr>
          <w:p w:rsidR="00FD7AD5" w:rsidRPr="003A798A" w:rsidRDefault="00FD7AD5" w:rsidP="003A798A">
            <w:pPr>
              <w:snapToGrid w:val="0"/>
              <w:rPr>
                <w:rFonts w:ascii="Arial" w:hAnsi="Arial" w:cs="Arial"/>
                <w:b/>
                <w:bCs/>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b/>
                <w:bCs/>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b/>
                <w:bCs/>
                <w:sz w:val="24"/>
                <w:szCs w:val="24"/>
              </w:rPr>
            </w:pPr>
          </w:p>
        </w:tc>
        <w:tc>
          <w:tcPr>
            <w:tcW w:w="240" w:type="dxa"/>
            <w:gridSpan w:val="5"/>
            <w:shd w:val="clear" w:color="auto" w:fill="auto"/>
            <w:vAlign w:val="bottom"/>
          </w:tcPr>
          <w:p w:rsidR="00FD7AD5" w:rsidRPr="003A798A" w:rsidRDefault="00FD7AD5" w:rsidP="003A798A">
            <w:pPr>
              <w:snapToGrid w:val="0"/>
              <w:rPr>
                <w:rFonts w:ascii="Arial" w:hAnsi="Arial" w:cs="Arial"/>
                <w:b/>
                <w:bCs/>
                <w:sz w:val="24"/>
                <w:szCs w:val="24"/>
              </w:rPr>
            </w:pPr>
          </w:p>
        </w:tc>
      </w:tr>
      <w:tr w:rsidR="00FD7AD5" w:rsidRPr="003A798A" w:rsidTr="00FD7AD5">
        <w:trPr>
          <w:gridAfter w:val="120"/>
          <w:wAfter w:w="6783" w:type="dxa"/>
          <w:trHeight w:val="375"/>
        </w:trPr>
        <w:tc>
          <w:tcPr>
            <w:tcW w:w="584" w:type="dxa"/>
            <w:gridSpan w:val="5"/>
            <w:tcBorders>
              <w:bottom w:val="single" w:sz="4" w:space="0" w:color="000000"/>
            </w:tcBorders>
          </w:tcPr>
          <w:p w:rsidR="00FD7AD5" w:rsidRPr="003A798A" w:rsidRDefault="00FD7AD5" w:rsidP="003A798A">
            <w:pPr>
              <w:jc w:val="center"/>
              <w:rPr>
                <w:rFonts w:ascii="Arial" w:hAnsi="Arial" w:cs="Arial"/>
                <w:sz w:val="24"/>
                <w:szCs w:val="24"/>
              </w:rPr>
            </w:pPr>
          </w:p>
        </w:tc>
        <w:tc>
          <w:tcPr>
            <w:tcW w:w="5674" w:type="dxa"/>
            <w:gridSpan w:val="78"/>
            <w:tcBorders>
              <w:bottom w:val="single" w:sz="4" w:space="0" w:color="000000"/>
            </w:tcBorders>
            <w:shd w:val="clear" w:color="auto" w:fill="auto"/>
            <w:vAlign w:val="bottom"/>
          </w:tcPr>
          <w:p w:rsidR="00FD7AD5" w:rsidRPr="003A798A" w:rsidRDefault="00FD7AD5" w:rsidP="003A798A">
            <w:pPr>
              <w:jc w:val="center"/>
              <w:rPr>
                <w:rFonts w:ascii="Arial" w:hAnsi="Arial" w:cs="Arial"/>
                <w:sz w:val="24"/>
                <w:szCs w:val="24"/>
              </w:rPr>
            </w:pPr>
          </w:p>
        </w:tc>
      </w:tr>
      <w:tr w:rsidR="00FD7AD5" w:rsidRPr="003A798A" w:rsidTr="00FD7AD5">
        <w:trPr>
          <w:gridAfter w:val="120"/>
          <w:wAfter w:w="6783" w:type="dxa"/>
          <w:trHeight w:val="420"/>
        </w:trPr>
        <w:tc>
          <w:tcPr>
            <w:tcW w:w="584" w:type="dxa"/>
            <w:gridSpan w:val="5"/>
            <w:tcBorders>
              <w:top w:val="single" w:sz="4" w:space="0" w:color="000000"/>
            </w:tcBorders>
          </w:tcPr>
          <w:p w:rsidR="00FD7AD5" w:rsidRPr="003A798A" w:rsidRDefault="00FD7AD5" w:rsidP="003A798A">
            <w:pPr>
              <w:rPr>
                <w:rFonts w:ascii="Arial" w:eastAsia="Cambria" w:hAnsi="Arial" w:cs="Arial"/>
                <w:sz w:val="24"/>
                <w:szCs w:val="24"/>
                <w:vertAlign w:val="superscript"/>
              </w:rPr>
            </w:pPr>
          </w:p>
        </w:tc>
        <w:tc>
          <w:tcPr>
            <w:tcW w:w="5674" w:type="dxa"/>
            <w:gridSpan w:val="78"/>
            <w:tcBorders>
              <w:top w:val="single" w:sz="4" w:space="0" w:color="000000"/>
            </w:tcBorders>
            <w:shd w:val="clear" w:color="auto" w:fill="auto"/>
            <w:vAlign w:val="bottom"/>
          </w:tcPr>
          <w:p w:rsidR="00FD7AD5" w:rsidRPr="003A798A" w:rsidRDefault="00FD7AD5" w:rsidP="003A798A">
            <w:pPr>
              <w:rPr>
                <w:rFonts w:ascii="Arial" w:hAnsi="Arial" w:cs="Arial"/>
                <w:sz w:val="24"/>
                <w:szCs w:val="24"/>
              </w:rPr>
            </w:pPr>
            <w:r w:rsidRPr="003A798A">
              <w:rPr>
                <w:rFonts w:ascii="Arial" w:eastAsia="Cambria" w:hAnsi="Arial" w:cs="Arial"/>
                <w:sz w:val="24"/>
                <w:szCs w:val="24"/>
                <w:vertAlign w:val="superscript"/>
              </w:rPr>
              <w:t xml:space="preserve"> </w:t>
            </w:r>
            <w:r w:rsidRPr="003A798A">
              <w:rPr>
                <w:rFonts w:ascii="Arial" w:hAnsi="Arial" w:cs="Arial"/>
                <w:sz w:val="24"/>
                <w:szCs w:val="24"/>
                <w:vertAlign w:val="superscript"/>
              </w:rPr>
              <w:t>(ФИО ребенка)</w:t>
            </w:r>
          </w:p>
        </w:tc>
      </w:tr>
      <w:tr w:rsidR="00FD7AD5" w:rsidRPr="003A798A" w:rsidTr="00FD7AD5">
        <w:trPr>
          <w:gridAfter w:val="120"/>
          <w:wAfter w:w="6781" w:type="dxa"/>
          <w:trHeight w:val="375"/>
        </w:trPr>
        <w:tc>
          <w:tcPr>
            <w:tcW w:w="3559" w:type="dxa"/>
            <w:gridSpan w:val="36"/>
            <w:tcBorders>
              <w:bottom w:val="single" w:sz="4" w:space="0" w:color="000000"/>
            </w:tcBorders>
            <w:shd w:val="clear" w:color="auto" w:fill="auto"/>
            <w:vAlign w:val="bottom"/>
          </w:tcPr>
          <w:p w:rsidR="00FD7AD5" w:rsidRPr="003A798A" w:rsidRDefault="00FD7AD5" w:rsidP="003A798A">
            <w:pPr>
              <w:jc w:val="center"/>
              <w:rPr>
                <w:rFonts w:ascii="Arial" w:hAnsi="Arial" w:cs="Arial"/>
                <w:sz w:val="24"/>
                <w:szCs w:val="24"/>
              </w:rPr>
            </w:pPr>
          </w:p>
        </w:tc>
        <w:tc>
          <w:tcPr>
            <w:tcW w:w="588" w:type="dxa"/>
            <w:gridSpan w:val="13"/>
          </w:tcPr>
          <w:p w:rsidR="00FD7AD5" w:rsidRPr="003A798A" w:rsidRDefault="00FD7AD5" w:rsidP="003A798A">
            <w:pPr>
              <w:rPr>
                <w:rFonts w:ascii="Arial" w:hAnsi="Arial" w:cs="Arial"/>
                <w:sz w:val="24"/>
                <w:szCs w:val="24"/>
              </w:rPr>
            </w:pPr>
          </w:p>
        </w:tc>
        <w:tc>
          <w:tcPr>
            <w:tcW w:w="2113" w:type="dxa"/>
            <w:gridSpan w:val="34"/>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sz w:val="24"/>
                <w:szCs w:val="24"/>
              </w:rPr>
              <w:t>года рождения, направляется для приёма в</w:t>
            </w:r>
          </w:p>
        </w:tc>
      </w:tr>
      <w:tr w:rsidR="00FD7AD5" w:rsidRPr="003A798A" w:rsidTr="00FD7AD5">
        <w:trPr>
          <w:trHeight w:val="360"/>
        </w:trPr>
        <w:tc>
          <w:tcPr>
            <w:tcW w:w="3559" w:type="dxa"/>
            <w:gridSpan w:val="37"/>
            <w:tcBorders>
              <w:top w:val="single" w:sz="4" w:space="0" w:color="000000"/>
            </w:tcBorders>
            <w:shd w:val="clear" w:color="auto" w:fill="auto"/>
            <w:vAlign w:val="bottom"/>
          </w:tcPr>
          <w:p w:rsidR="00FD7AD5" w:rsidRPr="003A798A" w:rsidRDefault="00FD7AD5" w:rsidP="003A798A">
            <w:pPr>
              <w:jc w:val="center"/>
              <w:rPr>
                <w:rFonts w:ascii="Arial" w:hAnsi="Arial" w:cs="Arial"/>
                <w:sz w:val="24"/>
                <w:szCs w:val="24"/>
              </w:rPr>
            </w:pPr>
            <w:r w:rsidRPr="003A798A">
              <w:rPr>
                <w:rFonts w:ascii="Arial" w:hAnsi="Arial" w:cs="Arial"/>
                <w:sz w:val="24"/>
                <w:szCs w:val="24"/>
                <w:vertAlign w:val="superscript"/>
              </w:rPr>
              <w:t>(дата рождения)</w:t>
            </w:r>
          </w:p>
        </w:tc>
        <w:tc>
          <w:tcPr>
            <w:tcW w:w="40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5"/>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3"/>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5"/>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5"/>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5"/>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8"/>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302" w:type="dxa"/>
            <w:gridSpan w:val="6"/>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5"/>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vAlign w:val="bottom"/>
          </w:tcPr>
          <w:p w:rsidR="00FD7AD5" w:rsidRPr="003A798A" w:rsidRDefault="00FD7AD5" w:rsidP="003A798A">
            <w:pPr>
              <w:snapToGrid w:val="0"/>
              <w:rPr>
                <w:rFonts w:ascii="Arial" w:hAnsi="Arial" w:cs="Arial"/>
                <w:sz w:val="24"/>
                <w:szCs w:val="24"/>
              </w:rPr>
            </w:pPr>
          </w:p>
        </w:tc>
        <w:tc>
          <w:tcPr>
            <w:tcW w:w="294" w:type="dxa"/>
            <w:gridSpan w:val="4"/>
            <w:vAlign w:val="bottom"/>
          </w:tcPr>
          <w:p w:rsidR="00FD7AD5" w:rsidRPr="003A798A" w:rsidRDefault="00FD7AD5" w:rsidP="003A798A">
            <w:pPr>
              <w:snapToGrid w:val="0"/>
              <w:rPr>
                <w:rFonts w:ascii="Arial" w:hAnsi="Arial" w:cs="Arial"/>
                <w:sz w:val="24"/>
                <w:szCs w:val="24"/>
              </w:rPr>
            </w:pPr>
          </w:p>
        </w:tc>
        <w:tc>
          <w:tcPr>
            <w:tcW w:w="294" w:type="dxa"/>
            <w:gridSpan w:val="4"/>
            <w:vAlign w:val="bottom"/>
          </w:tcPr>
          <w:p w:rsidR="00FD7AD5" w:rsidRPr="003A798A" w:rsidRDefault="00FD7AD5" w:rsidP="003A798A">
            <w:pPr>
              <w:snapToGrid w:val="0"/>
              <w:rPr>
                <w:rFonts w:ascii="Arial" w:hAnsi="Arial" w:cs="Arial"/>
                <w:sz w:val="24"/>
                <w:szCs w:val="24"/>
              </w:rPr>
            </w:pPr>
          </w:p>
        </w:tc>
        <w:tc>
          <w:tcPr>
            <w:tcW w:w="294" w:type="dxa"/>
            <w:gridSpan w:val="4"/>
            <w:vAlign w:val="bottom"/>
          </w:tcPr>
          <w:p w:rsidR="00FD7AD5" w:rsidRPr="003A798A" w:rsidRDefault="00FD7AD5" w:rsidP="003A798A">
            <w:pPr>
              <w:snapToGrid w:val="0"/>
              <w:rPr>
                <w:rFonts w:ascii="Arial" w:hAnsi="Arial" w:cs="Arial"/>
                <w:sz w:val="24"/>
                <w:szCs w:val="24"/>
              </w:rPr>
            </w:pPr>
          </w:p>
        </w:tc>
        <w:tc>
          <w:tcPr>
            <w:tcW w:w="294" w:type="dxa"/>
            <w:gridSpan w:val="4"/>
            <w:vAlign w:val="bottom"/>
          </w:tcPr>
          <w:p w:rsidR="00FD7AD5" w:rsidRPr="003A798A" w:rsidRDefault="00FD7AD5" w:rsidP="003A798A">
            <w:pPr>
              <w:snapToGrid w:val="0"/>
              <w:rPr>
                <w:rFonts w:ascii="Arial" w:hAnsi="Arial" w:cs="Arial"/>
                <w:sz w:val="24"/>
                <w:szCs w:val="24"/>
              </w:rPr>
            </w:pPr>
          </w:p>
        </w:tc>
        <w:tc>
          <w:tcPr>
            <w:tcW w:w="294" w:type="dxa"/>
            <w:gridSpan w:val="4"/>
            <w:vAlign w:val="bottom"/>
          </w:tcPr>
          <w:p w:rsidR="00FD7AD5" w:rsidRPr="003A798A" w:rsidRDefault="00FD7AD5" w:rsidP="003A798A">
            <w:pPr>
              <w:snapToGrid w:val="0"/>
              <w:rPr>
                <w:rFonts w:ascii="Arial" w:hAnsi="Arial" w:cs="Arial"/>
                <w:sz w:val="24"/>
                <w:szCs w:val="24"/>
              </w:rPr>
            </w:pPr>
          </w:p>
        </w:tc>
        <w:tc>
          <w:tcPr>
            <w:tcW w:w="294" w:type="dxa"/>
            <w:gridSpan w:val="4"/>
            <w:vAlign w:val="bottom"/>
          </w:tcPr>
          <w:p w:rsidR="00FD7AD5" w:rsidRPr="003A798A" w:rsidRDefault="00FD7AD5" w:rsidP="003A798A">
            <w:pPr>
              <w:snapToGrid w:val="0"/>
              <w:rPr>
                <w:rFonts w:ascii="Arial" w:hAnsi="Arial" w:cs="Arial"/>
                <w:sz w:val="24"/>
                <w:szCs w:val="24"/>
              </w:rPr>
            </w:pPr>
          </w:p>
        </w:tc>
        <w:tc>
          <w:tcPr>
            <w:tcW w:w="294" w:type="dxa"/>
            <w:gridSpan w:val="4"/>
            <w:vAlign w:val="bottom"/>
          </w:tcPr>
          <w:p w:rsidR="00FD7AD5" w:rsidRPr="003A798A" w:rsidRDefault="00FD7AD5" w:rsidP="003A798A">
            <w:pPr>
              <w:snapToGrid w:val="0"/>
              <w:rPr>
                <w:rFonts w:ascii="Arial" w:hAnsi="Arial" w:cs="Arial"/>
                <w:sz w:val="24"/>
                <w:szCs w:val="24"/>
              </w:rPr>
            </w:pPr>
          </w:p>
        </w:tc>
        <w:tc>
          <w:tcPr>
            <w:tcW w:w="243" w:type="dxa"/>
            <w:gridSpan w:val="8"/>
            <w:vAlign w:val="bottom"/>
          </w:tcPr>
          <w:p w:rsidR="00FD7AD5" w:rsidRPr="003A798A" w:rsidRDefault="00FD7AD5" w:rsidP="003A798A">
            <w:pPr>
              <w:snapToGrid w:val="0"/>
              <w:rPr>
                <w:rFonts w:ascii="Arial" w:hAnsi="Arial" w:cs="Arial"/>
                <w:sz w:val="24"/>
                <w:szCs w:val="24"/>
              </w:rPr>
            </w:pPr>
          </w:p>
        </w:tc>
      </w:tr>
      <w:tr w:rsidR="00FD7AD5" w:rsidRPr="003A798A" w:rsidTr="00FD7AD5">
        <w:trPr>
          <w:gridAfter w:val="119"/>
          <w:wAfter w:w="6783" w:type="dxa"/>
          <w:trHeight w:val="690"/>
        </w:trPr>
        <w:tc>
          <w:tcPr>
            <w:tcW w:w="584" w:type="dxa"/>
            <w:gridSpan w:val="6"/>
          </w:tcPr>
          <w:p w:rsidR="00FD7AD5" w:rsidRPr="003A798A" w:rsidRDefault="00FD7AD5" w:rsidP="003A798A">
            <w:pPr>
              <w:snapToGrid w:val="0"/>
              <w:rPr>
                <w:rFonts w:ascii="Arial" w:hAnsi="Arial" w:cs="Arial"/>
                <w:sz w:val="24"/>
                <w:szCs w:val="24"/>
                <w:u w:val="single"/>
              </w:rPr>
            </w:pPr>
          </w:p>
        </w:tc>
        <w:tc>
          <w:tcPr>
            <w:tcW w:w="5674" w:type="dxa"/>
            <w:gridSpan w:val="78"/>
            <w:shd w:val="clear" w:color="auto" w:fill="auto"/>
            <w:vAlign w:val="bottom"/>
          </w:tcPr>
          <w:p w:rsidR="00FD7AD5" w:rsidRPr="003A798A" w:rsidRDefault="00FD7AD5" w:rsidP="003A798A">
            <w:pPr>
              <w:snapToGrid w:val="0"/>
              <w:rPr>
                <w:rFonts w:ascii="Arial" w:hAnsi="Arial" w:cs="Arial"/>
                <w:sz w:val="24"/>
                <w:szCs w:val="24"/>
                <w:u w:val="single"/>
              </w:rPr>
            </w:pPr>
          </w:p>
        </w:tc>
      </w:tr>
      <w:tr w:rsidR="00FD7AD5" w:rsidRPr="003A798A" w:rsidTr="00FD7AD5">
        <w:trPr>
          <w:gridAfter w:val="101"/>
          <w:wAfter w:w="6067" w:type="dxa"/>
          <w:trHeight w:val="405"/>
        </w:trPr>
        <w:tc>
          <w:tcPr>
            <w:tcW w:w="3024" w:type="dxa"/>
            <w:gridSpan w:val="28"/>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sz w:val="24"/>
                <w:szCs w:val="24"/>
              </w:rPr>
              <w:t>возрастная группа</w:t>
            </w:r>
          </w:p>
        </w:tc>
        <w:tc>
          <w:tcPr>
            <w:tcW w:w="239" w:type="dxa"/>
            <w:gridSpan w:val="3"/>
            <w:shd w:val="clear" w:color="auto" w:fill="auto"/>
            <w:vAlign w:val="bottom"/>
          </w:tcPr>
          <w:p w:rsidR="00FD7AD5" w:rsidRPr="003A798A" w:rsidRDefault="00FD7AD5" w:rsidP="003A798A">
            <w:pPr>
              <w:snapToGrid w:val="0"/>
              <w:rPr>
                <w:rFonts w:ascii="Arial" w:hAnsi="Arial" w:cs="Arial"/>
                <w:sz w:val="24"/>
                <w:szCs w:val="24"/>
              </w:rPr>
            </w:pPr>
          </w:p>
        </w:tc>
        <w:tc>
          <w:tcPr>
            <w:tcW w:w="239"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39"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381"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588" w:type="dxa"/>
            <w:gridSpan w:val="5"/>
          </w:tcPr>
          <w:p w:rsidR="00FD7AD5" w:rsidRPr="003A798A" w:rsidRDefault="00FD7AD5" w:rsidP="003A798A">
            <w:pPr>
              <w:snapToGrid w:val="0"/>
              <w:rPr>
                <w:rFonts w:ascii="Arial" w:hAnsi="Arial" w:cs="Arial"/>
                <w:sz w:val="24"/>
                <w:szCs w:val="24"/>
              </w:rPr>
            </w:pPr>
          </w:p>
        </w:tc>
        <w:tc>
          <w:tcPr>
            <w:tcW w:w="2028" w:type="dxa"/>
            <w:gridSpan w:val="43"/>
            <w:shd w:val="clear" w:color="auto" w:fill="auto"/>
            <w:vAlign w:val="bottom"/>
          </w:tcPr>
          <w:p w:rsidR="00FD7AD5" w:rsidRPr="003A798A" w:rsidRDefault="00FD7AD5" w:rsidP="003A798A">
            <w:pPr>
              <w:snapToGrid w:val="0"/>
              <w:rPr>
                <w:rFonts w:ascii="Arial" w:hAnsi="Arial" w:cs="Arial"/>
                <w:sz w:val="24"/>
                <w:szCs w:val="24"/>
              </w:rPr>
            </w:pPr>
          </w:p>
        </w:tc>
      </w:tr>
      <w:tr w:rsidR="00FD7AD5" w:rsidRPr="003A798A" w:rsidTr="00FD7AD5">
        <w:trPr>
          <w:trHeight w:val="375"/>
        </w:trPr>
        <w:tc>
          <w:tcPr>
            <w:tcW w:w="3559" w:type="dxa"/>
            <w:gridSpan w:val="37"/>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sz w:val="24"/>
                <w:szCs w:val="24"/>
              </w:rPr>
              <w:t xml:space="preserve">Срок приёма ребёнка в ДОУ </w:t>
            </w:r>
          </w:p>
        </w:tc>
        <w:tc>
          <w:tcPr>
            <w:tcW w:w="404" w:type="dxa"/>
            <w:gridSpan w:val="7"/>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6"/>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5"/>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3"/>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5"/>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5"/>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6"/>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5"/>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8"/>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6"/>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7"/>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7"/>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6"/>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36" w:type="dxa"/>
            <w:gridSpan w:val="6"/>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302" w:type="dxa"/>
            <w:gridSpan w:val="6"/>
            <w:tcBorders>
              <w:top w:val="single" w:sz="4" w:space="0" w:color="000000"/>
              <w:bottom w:val="single" w:sz="4" w:space="0" w:color="000000"/>
            </w:tcBorders>
          </w:tcPr>
          <w:p w:rsidR="00FD7AD5" w:rsidRPr="003A798A" w:rsidRDefault="00FD7AD5" w:rsidP="003A798A">
            <w:pPr>
              <w:ind w:firstLine="280"/>
              <w:rPr>
                <w:rFonts w:ascii="Arial" w:hAnsi="Arial" w:cs="Arial"/>
                <w:sz w:val="24"/>
                <w:szCs w:val="24"/>
              </w:rPr>
            </w:pPr>
          </w:p>
        </w:tc>
        <w:tc>
          <w:tcPr>
            <w:tcW w:w="294" w:type="dxa"/>
            <w:gridSpan w:val="6"/>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7"/>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7"/>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7"/>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36" w:type="dxa"/>
            <w:gridSpan w:val="4"/>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5"/>
            <w:tcBorders>
              <w:top w:val="single" w:sz="4" w:space="0" w:color="000000"/>
              <w:bottom w:val="single" w:sz="4" w:space="0" w:color="000000"/>
            </w:tcBorders>
            <w:shd w:val="clear" w:color="auto" w:fill="auto"/>
            <w:vAlign w:val="bottom"/>
          </w:tcPr>
          <w:p w:rsidR="00FD7AD5" w:rsidRPr="003A798A" w:rsidRDefault="00FD7AD5" w:rsidP="003A798A">
            <w:pPr>
              <w:ind w:firstLine="280"/>
              <w:rPr>
                <w:rFonts w:ascii="Arial" w:hAnsi="Arial" w:cs="Arial"/>
                <w:sz w:val="24"/>
                <w:szCs w:val="24"/>
              </w:rPr>
            </w:pPr>
          </w:p>
        </w:tc>
        <w:tc>
          <w:tcPr>
            <w:tcW w:w="294" w:type="dxa"/>
            <w:gridSpan w:val="6"/>
            <w:tcBorders>
              <w:top w:val="single" w:sz="4" w:space="0" w:color="000000"/>
              <w:bottom w:val="single" w:sz="4" w:space="0" w:color="000000"/>
            </w:tcBorders>
            <w:vAlign w:val="bottom"/>
          </w:tcPr>
          <w:p w:rsidR="00FD7AD5" w:rsidRPr="003A798A" w:rsidRDefault="00FD7AD5" w:rsidP="003A798A">
            <w:pPr>
              <w:ind w:firstLine="280"/>
              <w:rPr>
                <w:rFonts w:ascii="Arial" w:hAnsi="Arial" w:cs="Arial"/>
                <w:sz w:val="24"/>
                <w:szCs w:val="24"/>
              </w:rPr>
            </w:pPr>
          </w:p>
        </w:tc>
        <w:tc>
          <w:tcPr>
            <w:tcW w:w="294" w:type="dxa"/>
            <w:gridSpan w:val="4"/>
            <w:tcBorders>
              <w:top w:val="single" w:sz="4" w:space="0" w:color="000000"/>
              <w:bottom w:val="single" w:sz="4" w:space="0" w:color="000000"/>
            </w:tcBorders>
            <w:vAlign w:val="bottom"/>
          </w:tcPr>
          <w:p w:rsidR="00FD7AD5" w:rsidRPr="003A798A" w:rsidRDefault="00FD7AD5" w:rsidP="003A798A">
            <w:pPr>
              <w:ind w:firstLine="280"/>
              <w:rPr>
                <w:rFonts w:ascii="Arial" w:hAnsi="Arial" w:cs="Arial"/>
                <w:sz w:val="24"/>
                <w:szCs w:val="24"/>
              </w:rPr>
            </w:pPr>
          </w:p>
        </w:tc>
        <w:tc>
          <w:tcPr>
            <w:tcW w:w="294" w:type="dxa"/>
            <w:gridSpan w:val="4"/>
            <w:tcBorders>
              <w:top w:val="single" w:sz="4" w:space="0" w:color="000000"/>
              <w:bottom w:val="single" w:sz="4" w:space="0" w:color="000000"/>
            </w:tcBorders>
            <w:vAlign w:val="bottom"/>
          </w:tcPr>
          <w:p w:rsidR="00FD7AD5" w:rsidRPr="003A798A" w:rsidRDefault="00FD7AD5" w:rsidP="003A798A">
            <w:pPr>
              <w:ind w:firstLine="280"/>
              <w:rPr>
                <w:rFonts w:ascii="Arial" w:hAnsi="Arial" w:cs="Arial"/>
                <w:sz w:val="24"/>
                <w:szCs w:val="24"/>
              </w:rPr>
            </w:pPr>
          </w:p>
        </w:tc>
        <w:tc>
          <w:tcPr>
            <w:tcW w:w="294" w:type="dxa"/>
            <w:gridSpan w:val="4"/>
            <w:tcBorders>
              <w:top w:val="single" w:sz="4" w:space="0" w:color="000000"/>
              <w:bottom w:val="single" w:sz="4" w:space="0" w:color="000000"/>
            </w:tcBorders>
            <w:vAlign w:val="bottom"/>
          </w:tcPr>
          <w:p w:rsidR="00FD7AD5" w:rsidRPr="003A798A" w:rsidRDefault="00FD7AD5" w:rsidP="003A798A">
            <w:pPr>
              <w:ind w:firstLine="280"/>
              <w:rPr>
                <w:rFonts w:ascii="Arial" w:hAnsi="Arial" w:cs="Arial"/>
                <w:sz w:val="24"/>
                <w:szCs w:val="24"/>
              </w:rPr>
            </w:pPr>
          </w:p>
        </w:tc>
        <w:tc>
          <w:tcPr>
            <w:tcW w:w="294" w:type="dxa"/>
            <w:gridSpan w:val="4"/>
            <w:tcBorders>
              <w:top w:val="single" w:sz="4" w:space="0" w:color="000000"/>
              <w:bottom w:val="single" w:sz="4" w:space="0" w:color="000000"/>
            </w:tcBorders>
            <w:vAlign w:val="bottom"/>
          </w:tcPr>
          <w:p w:rsidR="00FD7AD5" w:rsidRPr="003A798A" w:rsidRDefault="00FD7AD5" w:rsidP="003A798A">
            <w:pPr>
              <w:ind w:firstLine="280"/>
              <w:rPr>
                <w:rFonts w:ascii="Arial" w:hAnsi="Arial" w:cs="Arial"/>
                <w:sz w:val="24"/>
                <w:szCs w:val="24"/>
              </w:rPr>
            </w:pPr>
          </w:p>
        </w:tc>
        <w:tc>
          <w:tcPr>
            <w:tcW w:w="294" w:type="dxa"/>
            <w:gridSpan w:val="4"/>
            <w:tcBorders>
              <w:top w:val="single" w:sz="4" w:space="0" w:color="000000"/>
              <w:bottom w:val="single" w:sz="4" w:space="0" w:color="000000"/>
            </w:tcBorders>
            <w:vAlign w:val="bottom"/>
          </w:tcPr>
          <w:p w:rsidR="00FD7AD5" w:rsidRPr="003A798A" w:rsidRDefault="00FD7AD5" w:rsidP="003A798A">
            <w:pPr>
              <w:ind w:firstLine="280"/>
              <w:rPr>
                <w:rFonts w:ascii="Arial" w:hAnsi="Arial" w:cs="Arial"/>
                <w:sz w:val="24"/>
                <w:szCs w:val="24"/>
              </w:rPr>
            </w:pPr>
          </w:p>
        </w:tc>
        <w:tc>
          <w:tcPr>
            <w:tcW w:w="294" w:type="dxa"/>
            <w:gridSpan w:val="4"/>
            <w:tcBorders>
              <w:top w:val="single" w:sz="4" w:space="0" w:color="000000"/>
              <w:bottom w:val="single" w:sz="4" w:space="0" w:color="000000"/>
            </w:tcBorders>
            <w:vAlign w:val="bottom"/>
          </w:tcPr>
          <w:p w:rsidR="00FD7AD5" w:rsidRPr="003A798A" w:rsidRDefault="00FD7AD5" w:rsidP="003A798A">
            <w:pPr>
              <w:ind w:firstLine="280"/>
              <w:rPr>
                <w:rFonts w:ascii="Arial" w:hAnsi="Arial" w:cs="Arial"/>
                <w:sz w:val="24"/>
                <w:szCs w:val="24"/>
              </w:rPr>
            </w:pPr>
          </w:p>
        </w:tc>
        <w:tc>
          <w:tcPr>
            <w:tcW w:w="294" w:type="dxa"/>
            <w:gridSpan w:val="4"/>
            <w:tcBorders>
              <w:top w:val="single" w:sz="4" w:space="0" w:color="000000"/>
              <w:bottom w:val="single" w:sz="4" w:space="0" w:color="000000"/>
            </w:tcBorders>
            <w:vAlign w:val="bottom"/>
          </w:tcPr>
          <w:p w:rsidR="00FD7AD5" w:rsidRPr="003A798A" w:rsidRDefault="00FD7AD5" w:rsidP="003A798A">
            <w:pPr>
              <w:ind w:firstLine="280"/>
              <w:rPr>
                <w:rFonts w:ascii="Arial" w:hAnsi="Arial" w:cs="Arial"/>
                <w:sz w:val="24"/>
                <w:szCs w:val="24"/>
              </w:rPr>
            </w:pPr>
          </w:p>
        </w:tc>
        <w:tc>
          <w:tcPr>
            <w:tcW w:w="240" w:type="dxa"/>
            <w:gridSpan w:val="8"/>
            <w:tcBorders>
              <w:top w:val="single" w:sz="4" w:space="0" w:color="000000"/>
              <w:bottom w:val="single" w:sz="4" w:space="0" w:color="000000"/>
            </w:tcBorders>
            <w:vAlign w:val="bottom"/>
          </w:tcPr>
          <w:p w:rsidR="00FD7AD5" w:rsidRPr="003A798A" w:rsidRDefault="00FD7AD5" w:rsidP="003A798A">
            <w:pPr>
              <w:ind w:firstLine="280"/>
              <w:rPr>
                <w:rFonts w:ascii="Arial" w:hAnsi="Arial" w:cs="Arial"/>
                <w:sz w:val="24"/>
                <w:szCs w:val="24"/>
              </w:rPr>
            </w:pPr>
          </w:p>
        </w:tc>
      </w:tr>
      <w:tr w:rsidR="00FD7AD5" w:rsidRPr="003A798A" w:rsidTr="00FD7AD5">
        <w:trPr>
          <w:trHeight w:val="225"/>
        </w:trPr>
        <w:tc>
          <w:tcPr>
            <w:tcW w:w="238"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38"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38" w:type="dxa"/>
            <w:gridSpan w:val="5"/>
            <w:shd w:val="clear" w:color="auto" w:fill="auto"/>
            <w:vAlign w:val="bottom"/>
          </w:tcPr>
          <w:p w:rsidR="00FD7AD5" w:rsidRPr="003A798A" w:rsidRDefault="00FD7AD5" w:rsidP="003A798A">
            <w:pPr>
              <w:snapToGrid w:val="0"/>
              <w:rPr>
                <w:rFonts w:ascii="Arial" w:hAnsi="Arial" w:cs="Arial"/>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39" w:type="dxa"/>
            <w:gridSpan w:val="2"/>
            <w:shd w:val="clear" w:color="auto" w:fill="auto"/>
            <w:vAlign w:val="bottom"/>
          </w:tcPr>
          <w:p w:rsidR="00FD7AD5" w:rsidRPr="003A798A" w:rsidRDefault="00FD7AD5" w:rsidP="003A798A">
            <w:pPr>
              <w:snapToGrid w:val="0"/>
              <w:rPr>
                <w:rFonts w:ascii="Arial" w:hAnsi="Arial" w:cs="Arial"/>
                <w:sz w:val="24"/>
                <w:szCs w:val="24"/>
              </w:rPr>
            </w:pPr>
          </w:p>
        </w:tc>
        <w:tc>
          <w:tcPr>
            <w:tcW w:w="239" w:type="dxa"/>
            <w:gridSpan w:val="2"/>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239" w:type="dxa"/>
            <w:gridSpan w:val="2"/>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239" w:type="dxa"/>
            <w:gridSpan w:val="2"/>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239" w:type="dxa"/>
            <w:gridSpan w:val="3"/>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239" w:type="dxa"/>
            <w:gridSpan w:val="3"/>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239" w:type="dxa"/>
            <w:gridSpan w:val="6"/>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239" w:type="dxa"/>
            <w:gridSpan w:val="4"/>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236" w:type="dxa"/>
            <w:gridSpan w:val="3"/>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236" w:type="dxa"/>
            <w:gridSpan w:val="6"/>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387" w:type="dxa"/>
            <w:gridSpan w:val="5"/>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ind w:firstLine="280"/>
              <w:rPr>
                <w:rFonts w:ascii="Arial" w:hAnsi="Arial" w:cs="Arial"/>
                <w:sz w:val="24"/>
                <w:szCs w:val="24"/>
              </w:rPr>
            </w:pPr>
          </w:p>
        </w:tc>
        <w:tc>
          <w:tcPr>
            <w:tcW w:w="294" w:type="dxa"/>
            <w:gridSpan w:val="6"/>
            <w:vAlign w:val="bottom"/>
          </w:tcPr>
          <w:p w:rsidR="00FD7AD5" w:rsidRPr="003A798A" w:rsidRDefault="00FD7AD5" w:rsidP="003A798A">
            <w:pPr>
              <w:snapToGrid w:val="0"/>
              <w:ind w:firstLine="280"/>
              <w:rPr>
                <w:rFonts w:ascii="Arial" w:hAnsi="Arial" w:cs="Arial"/>
                <w:sz w:val="24"/>
                <w:szCs w:val="24"/>
              </w:rPr>
            </w:pPr>
          </w:p>
        </w:tc>
        <w:tc>
          <w:tcPr>
            <w:tcW w:w="294" w:type="dxa"/>
            <w:gridSpan w:val="6"/>
            <w:vAlign w:val="bottom"/>
          </w:tcPr>
          <w:p w:rsidR="00FD7AD5" w:rsidRPr="003A798A" w:rsidRDefault="00FD7AD5" w:rsidP="003A798A">
            <w:pPr>
              <w:snapToGrid w:val="0"/>
              <w:ind w:firstLine="280"/>
              <w:rPr>
                <w:rFonts w:ascii="Arial" w:hAnsi="Arial" w:cs="Arial"/>
                <w:sz w:val="24"/>
                <w:szCs w:val="24"/>
              </w:rPr>
            </w:pPr>
          </w:p>
        </w:tc>
        <w:tc>
          <w:tcPr>
            <w:tcW w:w="294" w:type="dxa"/>
            <w:gridSpan w:val="5"/>
            <w:vAlign w:val="bottom"/>
          </w:tcPr>
          <w:p w:rsidR="00FD7AD5" w:rsidRPr="003A798A" w:rsidRDefault="00FD7AD5" w:rsidP="003A798A">
            <w:pPr>
              <w:snapToGrid w:val="0"/>
              <w:ind w:firstLine="280"/>
              <w:rPr>
                <w:rFonts w:ascii="Arial" w:hAnsi="Arial" w:cs="Arial"/>
                <w:sz w:val="24"/>
                <w:szCs w:val="24"/>
              </w:rPr>
            </w:pPr>
          </w:p>
        </w:tc>
        <w:tc>
          <w:tcPr>
            <w:tcW w:w="294" w:type="dxa"/>
            <w:gridSpan w:val="9"/>
            <w:vAlign w:val="bottom"/>
          </w:tcPr>
          <w:p w:rsidR="00FD7AD5" w:rsidRPr="003A798A" w:rsidRDefault="00FD7AD5" w:rsidP="003A798A">
            <w:pPr>
              <w:snapToGrid w:val="0"/>
              <w:ind w:firstLine="280"/>
              <w:rPr>
                <w:rFonts w:ascii="Arial" w:hAnsi="Arial" w:cs="Arial"/>
                <w:sz w:val="24"/>
                <w:szCs w:val="24"/>
              </w:rPr>
            </w:pPr>
          </w:p>
        </w:tc>
        <w:tc>
          <w:tcPr>
            <w:tcW w:w="294" w:type="dxa"/>
            <w:gridSpan w:val="7"/>
            <w:vAlign w:val="bottom"/>
          </w:tcPr>
          <w:p w:rsidR="00FD7AD5" w:rsidRPr="003A798A" w:rsidRDefault="00FD7AD5" w:rsidP="003A798A">
            <w:pPr>
              <w:snapToGrid w:val="0"/>
              <w:ind w:firstLine="280"/>
              <w:rPr>
                <w:rFonts w:ascii="Arial" w:hAnsi="Arial" w:cs="Arial"/>
                <w:sz w:val="24"/>
                <w:szCs w:val="24"/>
              </w:rPr>
            </w:pPr>
          </w:p>
        </w:tc>
        <w:tc>
          <w:tcPr>
            <w:tcW w:w="294" w:type="dxa"/>
            <w:gridSpan w:val="7"/>
            <w:vAlign w:val="bottom"/>
          </w:tcPr>
          <w:p w:rsidR="00FD7AD5" w:rsidRPr="003A798A" w:rsidRDefault="00FD7AD5" w:rsidP="003A798A">
            <w:pPr>
              <w:snapToGrid w:val="0"/>
              <w:ind w:firstLine="280"/>
              <w:rPr>
                <w:rFonts w:ascii="Arial" w:hAnsi="Arial" w:cs="Arial"/>
                <w:sz w:val="24"/>
                <w:szCs w:val="24"/>
              </w:rPr>
            </w:pPr>
          </w:p>
        </w:tc>
        <w:tc>
          <w:tcPr>
            <w:tcW w:w="294" w:type="dxa"/>
            <w:gridSpan w:val="6"/>
            <w:vAlign w:val="bottom"/>
          </w:tcPr>
          <w:p w:rsidR="00FD7AD5" w:rsidRPr="003A798A" w:rsidRDefault="00FD7AD5" w:rsidP="003A798A">
            <w:pPr>
              <w:snapToGrid w:val="0"/>
              <w:ind w:firstLine="280"/>
              <w:rPr>
                <w:rFonts w:ascii="Arial" w:hAnsi="Arial" w:cs="Arial"/>
                <w:sz w:val="24"/>
                <w:szCs w:val="24"/>
              </w:rPr>
            </w:pPr>
          </w:p>
        </w:tc>
        <w:tc>
          <w:tcPr>
            <w:tcW w:w="294" w:type="dxa"/>
            <w:gridSpan w:val="6"/>
            <w:vAlign w:val="bottom"/>
          </w:tcPr>
          <w:p w:rsidR="00FD7AD5" w:rsidRPr="003A798A" w:rsidRDefault="00FD7AD5" w:rsidP="003A798A">
            <w:pPr>
              <w:snapToGrid w:val="0"/>
              <w:ind w:firstLine="280"/>
              <w:rPr>
                <w:rFonts w:ascii="Arial" w:hAnsi="Arial" w:cs="Arial"/>
                <w:sz w:val="24"/>
                <w:szCs w:val="24"/>
              </w:rPr>
            </w:pPr>
          </w:p>
        </w:tc>
        <w:tc>
          <w:tcPr>
            <w:tcW w:w="294" w:type="dxa"/>
            <w:gridSpan w:val="6"/>
            <w:vAlign w:val="bottom"/>
          </w:tcPr>
          <w:p w:rsidR="00FD7AD5" w:rsidRPr="003A798A" w:rsidRDefault="00FD7AD5" w:rsidP="003A798A">
            <w:pPr>
              <w:snapToGrid w:val="0"/>
              <w:ind w:firstLine="280"/>
              <w:rPr>
                <w:rFonts w:ascii="Arial" w:hAnsi="Arial" w:cs="Arial"/>
                <w:sz w:val="24"/>
                <w:szCs w:val="24"/>
              </w:rPr>
            </w:pPr>
          </w:p>
        </w:tc>
        <w:tc>
          <w:tcPr>
            <w:tcW w:w="294" w:type="dxa"/>
            <w:gridSpan w:val="6"/>
            <w:vAlign w:val="bottom"/>
          </w:tcPr>
          <w:p w:rsidR="00FD7AD5" w:rsidRPr="003A798A" w:rsidRDefault="00FD7AD5" w:rsidP="003A798A">
            <w:pPr>
              <w:snapToGrid w:val="0"/>
              <w:ind w:firstLine="280"/>
              <w:rPr>
                <w:rFonts w:ascii="Arial" w:hAnsi="Arial" w:cs="Arial"/>
                <w:sz w:val="24"/>
                <w:szCs w:val="24"/>
              </w:rPr>
            </w:pPr>
          </w:p>
        </w:tc>
        <w:tc>
          <w:tcPr>
            <w:tcW w:w="236" w:type="dxa"/>
            <w:gridSpan w:val="5"/>
            <w:vAlign w:val="bottom"/>
          </w:tcPr>
          <w:p w:rsidR="00FD7AD5" w:rsidRPr="003A798A" w:rsidRDefault="00FD7AD5" w:rsidP="003A798A">
            <w:pPr>
              <w:snapToGrid w:val="0"/>
              <w:ind w:firstLine="280"/>
              <w:rPr>
                <w:rFonts w:ascii="Arial" w:hAnsi="Arial" w:cs="Arial"/>
                <w:sz w:val="24"/>
                <w:szCs w:val="24"/>
              </w:rPr>
            </w:pPr>
          </w:p>
        </w:tc>
        <w:tc>
          <w:tcPr>
            <w:tcW w:w="302" w:type="dxa"/>
            <w:gridSpan w:val="7"/>
          </w:tcPr>
          <w:p w:rsidR="00FD7AD5" w:rsidRPr="003A798A" w:rsidRDefault="00FD7AD5" w:rsidP="003A798A">
            <w:pPr>
              <w:snapToGrid w:val="0"/>
              <w:ind w:firstLine="280"/>
              <w:rPr>
                <w:rFonts w:ascii="Arial" w:hAnsi="Arial" w:cs="Arial"/>
                <w:sz w:val="24"/>
                <w:szCs w:val="24"/>
              </w:rPr>
            </w:pPr>
          </w:p>
        </w:tc>
        <w:tc>
          <w:tcPr>
            <w:tcW w:w="294" w:type="dxa"/>
            <w:gridSpan w:val="7"/>
            <w:vAlign w:val="bottom"/>
          </w:tcPr>
          <w:p w:rsidR="00FD7AD5" w:rsidRPr="003A798A" w:rsidRDefault="00FD7AD5" w:rsidP="003A798A">
            <w:pPr>
              <w:snapToGrid w:val="0"/>
              <w:ind w:firstLine="280"/>
              <w:rPr>
                <w:rFonts w:ascii="Arial" w:hAnsi="Arial" w:cs="Arial"/>
                <w:sz w:val="24"/>
                <w:szCs w:val="24"/>
              </w:rPr>
            </w:pPr>
          </w:p>
        </w:tc>
        <w:tc>
          <w:tcPr>
            <w:tcW w:w="294" w:type="dxa"/>
            <w:gridSpan w:val="7"/>
            <w:vAlign w:val="bottom"/>
          </w:tcPr>
          <w:p w:rsidR="00FD7AD5" w:rsidRPr="003A798A" w:rsidRDefault="00FD7AD5" w:rsidP="003A798A">
            <w:pPr>
              <w:snapToGrid w:val="0"/>
              <w:ind w:firstLine="280"/>
              <w:rPr>
                <w:rFonts w:ascii="Arial" w:hAnsi="Arial" w:cs="Arial"/>
                <w:sz w:val="24"/>
                <w:szCs w:val="24"/>
              </w:rPr>
            </w:pPr>
          </w:p>
        </w:tc>
        <w:tc>
          <w:tcPr>
            <w:tcW w:w="294" w:type="dxa"/>
            <w:gridSpan w:val="5"/>
            <w:vAlign w:val="bottom"/>
          </w:tcPr>
          <w:p w:rsidR="00FD7AD5" w:rsidRPr="003A798A" w:rsidRDefault="00FD7AD5" w:rsidP="003A798A">
            <w:pPr>
              <w:snapToGrid w:val="0"/>
              <w:ind w:firstLine="280"/>
              <w:rPr>
                <w:rFonts w:ascii="Arial" w:hAnsi="Arial" w:cs="Arial"/>
                <w:sz w:val="24"/>
                <w:szCs w:val="24"/>
              </w:rPr>
            </w:pPr>
          </w:p>
        </w:tc>
        <w:tc>
          <w:tcPr>
            <w:tcW w:w="294" w:type="dxa"/>
            <w:gridSpan w:val="5"/>
            <w:vAlign w:val="bottom"/>
          </w:tcPr>
          <w:p w:rsidR="00FD7AD5" w:rsidRPr="003A798A" w:rsidRDefault="00FD7AD5" w:rsidP="003A798A">
            <w:pPr>
              <w:snapToGrid w:val="0"/>
              <w:ind w:firstLine="280"/>
              <w:rPr>
                <w:rFonts w:ascii="Arial" w:hAnsi="Arial" w:cs="Arial"/>
                <w:sz w:val="24"/>
                <w:szCs w:val="24"/>
              </w:rPr>
            </w:pPr>
          </w:p>
        </w:tc>
        <w:tc>
          <w:tcPr>
            <w:tcW w:w="236" w:type="dxa"/>
            <w:gridSpan w:val="5"/>
            <w:vAlign w:val="bottom"/>
          </w:tcPr>
          <w:p w:rsidR="00FD7AD5" w:rsidRPr="003A798A" w:rsidRDefault="00FD7AD5" w:rsidP="003A798A">
            <w:pPr>
              <w:snapToGrid w:val="0"/>
              <w:ind w:firstLine="280"/>
              <w:rPr>
                <w:rFonts w:ascii="Arial" w:hAnsi="Arial" w:cs="Arial"/>
                <w:sz w:val="24"/>
                <w:szCs w:val="24"/>
              </w:rPr>
            </w:pPr>
          </w:p>
        </w:tc>
        <w:tc>
          <w:tcPr>
            <w:tcW w:w="294" w:type="dxa"/>
            <w:gridSpan w:val="4"/>
            <w:vAlign w:val="bottom"/>
          </w:tcPr>
          <w:p w:rsidR="00FD7AD5" w:rsidRPr="003A798A" w:rsidRDefault="00FD7AD5" w:rsidP="003A798A">
            <w:pPr>
              <w:snapToGrid w:val="0"/>
              <w:ind w:firstLine="280"/>
              <w:rPr>
                <w:rFonts w:ascii="Arial" w:hAnsi="Arial" w:cs="Arial"/>
                <w:sz w:val="24"/>
                <w:szCs w:val="24"/>
              </w:rPr>
            </w:pPr>
          </w:p>
        </w:tc>
        <w:tc>
          <w:tcPr>
            <w:tcW w:w="294" w:type="dxa"/>
            <w:gridSpan w:val="4"/>
            <w:vAlign w:val="bottom"/>
          </w:tcPr>
          <w:p w:rsidR="00FD7AD5" w:rsidRPr="003A798A" w:rsidRDefault="00FD7AD5" w:rsidP="003A798A">
            <w:pPr>
              <w:snapToGrid w:val="0"/>
              <w:ind w:firstLine="280"/>
              <w:rPr>
                <w:rFonts w:ascii="Arial" w:hAnsi="Arial" w:cs="Arial"/>
                <w:sz w:val="24"/>
                <w:szCs w:val="24"/>
              </w:rPr>
            </w:pPr>
          </w:p>
        </w:tc>
        <w:tc>
          <w:tcPr>
            <w:tcW w:w="294" w:type="dxa"/>
            <w:gridSpan w:val="4"/>
            <w:vAlign w:val="bottom"/>
          </w:tcPr>
          <w:p w:rsidR="00FD7AD5" w:rsidRPr="003A798A" w:rsidRDefault="00FD7AD5" w:rsidP="003A798A">
            <w:pPr>
              <w:snapToGrid w:val="0"/>
              <w:ind w:firstLine="280"/>
              <w:rPr>
                <w:rFonts w:ascii="Arial" w:hAnsi="Arial" w:cs="Arial"/>
                <w:sz w:val="24"/>
                <w:szCs w:val="24"/>
              </w:rPr>
            </w:pPr>
          </w:p>
        </w:tc>
        <w:tc>
          <w:tcPr>
            <w:tcW w:w="294" w:type="dxa"/>
            <w:gridSpan w:val="4"/>
            <w:vAlign w:val="bottom"/>
          </w:tcPr>
          <w:p w:rsidR="00FD7AD5" w:rsidRPr="003A798A" w:rsidRDefault="00FD7AD5" w:rsidP="003A798A">
            <w:pPr>
              <w:snapToGrid w:val="0"/>
              <w:ind w:firstLine="280"/>
              <w:rPr>
                <w:rFonts w:ascii="Arial" w:hAnsi="Arial" w:cs="Arial"/>
                <w:sz w:val="24"/>
                <w:szCs w:val="24"/>
              </w:rPr>
            </w:pPr>
          </w:p>
        </w:tc>
        <w:tc>
          <w:tcPr>
            <w:tcW w:w="294" w:type="dxa"/>
            <w:gridSpan w:val="4"/>
            <w:vAlign w:val="bottom"/>
          </w:tcPr>
          <w:p w:rsidR="00FD7AD5" w:rsidRPr="003A798A" w:rsidRDefault="00FD7AD5" w:rsidP="003A798A">
            <w:pPr>
              <w:snapToGrid w:val="0"/>
              <w:ind w:firstLine="280"/>
              <w:rPr>
                <w:rFonts w:ascii="Arial" w:hAnsi="Arial" w:cs="Arial"/>
                <w:sz w:val="24"/>
                <w:szCs w:val="24"/>
              </w:rPr>
            </w:pPr>
          </w:p>
        </w:tc>
        <w:tc>
          <w:tcPr>
            <w:tcW w:w="294" w:type="dxa"/>
            <w:gridSpan w:val="4"/>
            <w:vAlign w:val="bottom"/>
          </w:tcPr>
          <w:p w:rsidR="00FD7AD5" w:rsidRPr="003A798A" w:rsidRDefault="00FD7AD5" w:rsidP="003A798A">
            <w:pPr>
              <w:snapToGrid w:val="0"/>
              <w:ind w:firstLine="280"/>
              <w:rPr>
                <w:rFonts w:ascii="Arial" w:hAnsi="Arial" w:cs="Arial"/>
                <w:sz w:val="24"/>
                <w:szCs w:val="24"/>
              </w:rPr>
            </w:pPr>
          </w:p>
        </w:tc>
        <w:tc>
          <w:tcPr>
            <w:tcW w:w="294" w:type="dxa"/>
            <w:gridSpan w:val="4"/>
            <w:vAlign w:val="bottom"/>
          </w:tcPr>
          <w:p w:rsidR="00FD7AD5" w:rsidRPr="003A798A" w:rsidRDefault="00FD7AD5" w:rsidP="003A798A">
            <w:pPr>
              <w:snapToGrid w:val="0"/>
              <w:ind w:firstLine="280"/>
              <w:rPr>
                <w:rFonts w:ascii="Arial" w:hAnsi="Arial" w:cs="Arial"/>
                <w:sz w:val="24"/>
                <w:szCs w:val="24"/>
              </w:rPr>
            </w:pPr>
          </w:p>
        </w:tc>
        <w:tc>
          <w:tcPr>
            <w:tcW w:w="294" w:type="dxa"/>
            <w:gridSpan w:val="2"/>
            <w:vAlign w:val="bottom"/>
          </w:tcPr>
          <w:p w:rsidR="00FD7AD5" w:rsidRPr="003A798A" w:rsidRDefault="00FD7AD5" w:rsidP="003A798A">
            <w:pPr>
              <w:snapToGrid w:val="0"/>
              <w:ind w:firstLine="280"/>
              <w:rPr>
                <w:rFonts w:ascii="Arial" w:hAnsi="Arial" w:cs="Arial"/>
                <w:sz w:val="24"/>
                <w:szCs w:val="24"/>
              </w:rPr>
            </w:pPr>
          </w:p>
        </w:tc>
        <w:tc>
          <w:tcPr>
            <w:tcW w:w="294" w:type="dxa"/>
            <w:gridSpan w:val="2"/>
            <w:vAlign w:val="bottom"/>
          </w:tcPr>
          <w:p w:rsidR="00FD7AD5" w:rsidRPr="003A798A" w:rsidRDefault="00FD7AD5" w:rsidP="003A798A">
            <w:pPr>
              <w:snapToGrid w:val="0"/>
              <w:ind w:firstLine="280"/>
              <w:rPr>
                <w:rFonts w:ascii="Arial" w:hAnsi="Arial" w:cs="Arial"/>
                <w:sz w:val="24"/>
                <w:szCs w:val="24"/>
              </w:rPr>
            </w:pPr>
          </w:p>
        </w:tc>
        <w:tc>
          <w:tcPr>
            <w:tcW w:w="240" w:type="dxa"/>
            <w:vAlign w:val="bottom"/>
          </w:tcPr>
          <w:p w:rsidR="00FD7AD5" w:rsidRPr="003A798A" w:rsidRDefault="00FD7AD5" w:rsidP="003A798A">
            <w:pPr>
              <w:snapToGrid w:val="0"/>
              <w:ind w:firstLine="280"/>
              <w:rPr>
                <w:rFonts w:ascii="Arial" w:hAnsi="Arial" w:cs="Arial"/>
                <w:sz w:val="24"/>
                <w:szCs w:val="24"/>
              </w:rPr>
            </w:pPr>
          </w:p>
        </w:tc>
      </w:tr>
      <w:tr w:rsidR="00FD7AD5" w:rsidRPr="003A798A" w:rsidTr="00FD7AD5">
        <w:trPr>
          <w:trHeight w:val="360"/>
        </w:trPr>
        <w:tc>
          <w:tcPr>
            <w:tcW w:w="5434" w:type="dxa"/>
            <w:gridSpan w:val="69"/>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sz w:val="24"/>
                <w:szCs w:val="24"/>
              </w:rPr>
              <w:t>Подпись лица, выдавшего путёвку</w:t>
            </w: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5"/>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8"/>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302" w:type="dxa"/>
            <w:gridSpan w:val="6"/>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5"/>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vAlign w:val="bottom"/>
          </w:tcPr>
          <w:p w:rsidR="00FD7AD5" w:rsidRPr="003A798A" w:rsidRDefault="00FD7AD5" w:rsidP="003A798A">
            <w:pPr>
              <w:snapToGrid w:val="0"/>
              <w:rPr>
                <w:rFonts w:ascii="Arial" w:hAnsi="Arial" w:cs="Arial"/>
                <w:sz w:val="24"/>
                <w:szCs w:val="24"/>
              </w:rPr>
            </w:pPr>
          </w:p>
        </w:tc>
        <w:tc>
          <w:tcPr>
            <w:tcW w:w="294" w:type="dxa"/>
            <w:gridSpan w:val="4"/>
            <w:vAlign w:val="bottom"/>
          </w:tcPr>
          <w:p w:rsidR="00FD7AD5" w:rsidRPr="003A798A" w:rsidRDefault="00FD7AD5" w:rsidP="003A798A">
            <w:pPr>
              <w:snapToGrid w:val="0"/>
              <w:rPr>
                <w:rFonts w:ascii="Arial" w:hAnsi="Arial" w:cs="Arial"/>
                <w:sz w:val="24"/>
                <w:szCs w:val="24"/>
              </w:rPr>
            </w:pPr>
          </w:p>
        </w:tc>
        <w:tc>
          <w:tcPr>
            <w:tcW w:w="240" w:type="dxa"/>
            <w:gridSpan w:val="7"/>
            <w:vAlign w:val="bottom"/>
          </w:tcPr>
          <w:p w:rsidR="00FD7AD5" w:rsidRPr="003A798A" w:rsidRDefault="00FD7AD5" w:rsidP="003A798A">
            <w:pPr>
              <w:snapToGrid w:val="0"/>
              <w:rPr>
                <w:rFonts w:ascii="Arial" w:hAnsi="Arial" w:cs="Arial"/>
                <w:sz w:val="24"/>
                <w:szCs w:val="24"/>
              </w:rPr>
            </w:pPr>
          </w:p>
        </w:tc>
      </w:tr>
      <w:tr w:rsidR="00FD7AD5" w:rsidRPr="003A798A" w:rsidTr="00FD7AD5">
        <w:trPr>
          <w:gridAfter w:val="108"/>
          <w:wAfter w:w="6420" w:type="dxa"/>
          <w:trHeight w:val="330"/>
        </w:trPr>
        <w:tc>
          <w:tcPr>
            <w:tcW w:w="3468" w:type="dxa"/>
            <w:gridSpan w:val="34"/>
            <w:tcBorders>
              <w:bottom w:val="single" w:sz="4" w:space="0" w:color="000000"/>
            </w:tcBorders>
            <w:shd w:val="clear" w:color="auto" w:fill="auto"/>
            <w:vAlign w:val="bottom"/>
          </w:tcPr>
          <w:p w:rsidR="00FD7AD5" w:rsidRPr="003A798A" w:rsidRDefault="00FD7AD5" w:rsidP="003A798A">
            <w:pPr>
              <w:jc w:val="center"/>
              <w:rPr>
                <w:rFonts w:ascii="Arial" w:hAnsi="Arial" w:cs="Arial"/>
                <w:sz w:val="24"/>
                <w:szCs w:val="24"/>
              </w:rPr>
            </w:pPr>
          </w:p>
        </w:tc>
        <w:tc>
          <w:tcPr>
            <w:tcW w:w="239"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381"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6"/>
          </w:tcPr>
          <w:p w:rsidR="00FD7AD5" w:rsidRPr="003A798A" w:rsidRDefault="00FD7AD5" w:rsidP="003A798A">
            <w:pPr>
              <w:jc w:val="center"/>
              <w:rPr>
                <w:rFonts w:ascii="Arial" w:hAnsi="Arial" w:cs="Arial"/>
                <w:sz w:val="24"/>
                <w:szCs w:val="24"/>
              </w:rPr>
            </w:pPr>
          </w:p>
        </w:tc>
        <w:tc>
          <w:tcPr>
            <w:tcW w:w="2297" w:type="dxa"/>
            <w:gridSpan w:val="42"/>
            <w:tcBorders>
              <w:bottom w:val="single" w:sz="4" w:space="0" w:color="000000"/>
            </w:tcBorders>
            <w:shd w:val="clear" w:color="auto" w:fill="auto"/>
            <w:vAlign w:val="bottom"/>
          </w:tcPr>
          <w:p w:rsidR="00FD7AD5" w:rsidRPr="003A798A" w:rsidRDefault="00FD7AD5" w:rsidP="003A798A">
            <w:pPr>
              <w:jc w:val="center"/>
              <w:rPr>
                <w:rFonts w:ascii="Arial" w:hAnsi="Arial" w:cs="Arial"/>
                <w:sz w:val="24"/>
                <w:szCs w:val="24"/>
              </w:rPr>
            </w:pPr>
          </w:p>
        </w:tc>
      </w:tr>
      <w:tr w:rsidR="00FD7AD5" w:rsidRPr="003A798A" w:rsidTr="00FD7AD5">
        <w:trPr>
          <w:gridAfter w:val="108"/>
          <w:wAfter w:w="6420" w:type="dxa"/>
          <w:trHeight w:val="345"/>
        </w:trPr>
        <w:tc>
          <w:tcPr>
            <w:tcW w:w="3468" w:type="dxa"/>
            <w:gridSpan w:val="34"/>
            <w:shd w:val="clear" w:color="auto" w:fill="auto"/>
            <w:vAlign w:val="bottom"/>
          </w:tcPr>
          <w:p w:rsidR="00FD7AD5" w:rsidRPr="003A798A" w:rsidRDefault="00FD7AD5" w:rsidP="003A798A">
            <w:pPr>
              <w:jc w:val="center"/>
              <w:rPr>
                <w:rFonts w:ascii="Arial" w:hAnsi="Arial" w:cs="Arial"/>
                <w:sz w:val="24"/>
                <w:szCs w:val="24"/>
              </w:rPr>
            </w:pPr>
            <w:r w:rsidRPr="003A798A">
              <w:rPr>
                <w:rFonts w:ascii="Arial" w:hAnsi="Arial" w:cs="Arial"/>
                <w:sz w:val="24"/>
                <w:szCs w:val="24"/>
                <w:vertAlign w:val="superscript"/>
              </w:rPr>
              <w:t>(подпись)</w:t>
            </w:r>
          </w:p>
        </w:tc>
        <w:tc>
          <w:tcPr>
            <w:tcW w:w="239"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381"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6"/>
          </w:tcPr>
          <w:p w:rsidR="00FD7AD5" w:rsidRPr="003A798A" w:rsidRDefault="00FD7AD5" w:rsidP="003A798A">
            <w:pPr>
              <w:jc w:val="center"/>
              <w:rPr>
                <w:rFonts w:ascii="Arial" w:hAnsi="Arial" w:cs="Arial"/>
                <w:sz w:val="24"/>
                <w:szCs w:val="24"/>
                <w:vertAlign w:val="superscript"/>
              </w:rPr>
            </w:pPr>
          </w:p>
        </w:tc>
        <w:tc>
          <w:tcPr>
            <w:tcW w:w="2297" w:type="dxa"/>
            <w:gridSpan w:val="42"/>
            <w:shd w:val="clear" w:color="auto" w:fill="auto"/>
            <w:vAlign w:val="bottom"/>
          </w:tcPr>
          <w:p w:rsidR="00FD7AD5" w:rsidRPr="003A798A" w:rsidRDefault="00FD7AD5" w:rsidP="003A798A">
            <w:pPr>
              <w:jc w:val="center"/>
              <w:rPr>
                <w:rFonts w:ascii="Arial" w:hAnsi="Arial" w:cs="Arial"/>
                <w:sz w:val="24"/>
                <w:szCs w:val="24"/>
              </w:rPr>
            </w:pPr>
            <w:r w:rsidRPr="003A798A">
              <w:rPr>
                <w:rFonts w:ascii="Arial" w:hAnsi="Arial" w:cs="Arial"/>
                <w:sz w:val="24"/>
                <w:szCs w:val="24"/>
                <w:vertAlign w:val="superscript"/>
              </w:rPr>
              <w:t>(ФИО)</w:t>
            </w:r>
          </w:p>
        </w:tc>
      </w:tr>
      <w:tr w:rsidR="00FD7AD5" w:rsidRPr="003A798A" w:rsidTr="00FD7AD5">
        <w:trPr>
          <w:gridAfter w:val="37"/>
          <w:wAfter w:w="3046" w:type="dxa"/>
          <w:trHeight w:val="375"/>
        </w:trPr>
        <w:tc>
          <w:tcPr>
            <w:tcW w:w="5395" w:type="dxa"/>
            <w:gridSpan w:val="67"/>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sz w:val="24"/>
                <w:szCs w:val="24"/>
              </w:rPr>
              <w:t>Подпись родителя (законного представителя)</w:t>
            </w:r>
          </w:p>
        </w:tc>
        <w:tc>
          <w:tcPr>
            <w:tcW w:w="302" w:type="dxa"/>
            <w:gridSpan w:val="6"/>
          </w:tcPr>
          <w:p w:rsidR="00FD7AD5" w:rsidRPr="003A798A" w:rsidRDefault="00FD7AD5" w:rsidP="003A798A">
            <w:pPr>
              <w:snapToGrid w:val="0"/>
              <w:rPr>
                <w:rFonts w:ascii="Arial" w:hAnsi="Arial" w:cs="Arial"/>
                <w:sz w:val="24"/>
                <w:szCs w:val="24"/>
              </w:rPr>
            </w:pPr>
          </w:p>
        </w:tc>
        <w:tc>
          <w:tcPr>
            <w:tcW w:w="294" w:type="dxa"/>
            <w:gridSpan w:val="5"/>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8"/>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5"/>
            <w:shd w:val="clear" w:color="auto" w:fill="auto"/>
            <w:vAlign w:val="bottom"/>
          </w:tcPr>
          <w:p w:rsidR="00FD7AD5" w:rsidRPr="003A798A" w:rsidRDefault="00FD7AD5" w:rsidP="003A798A">
            <w:pPr>
              <w:snapToGrid w:val="0"/>
              <w:rPr>
                <w:rFonts w:ascii="Arial" w:hAnsi="Arial" w:cs="Arial"/>
                <w:sz w:val="24"/>
                <w:szCs w:val="24"/>
              </w:rPr>
            </w:pPr>
          </w:p>
        </w:tc>
        <w:tc>
          <w:tcPr>
            <w:tcW w:w="240" w:type="dxa"/>
            <w:gridSpan w:val="3"/>
            <w:shd w:val="clear" w:color="auto" w:fill="auto"/>
            <w:vAlign w:val="bottom"/>
          </w:tcPr>
          <w:p w:rsidR="00FD7AD5" w:rsidRPr="003A798A" w:rsidRDefault="00FD7AD5" w:rsidP="003A798A">
            <w:pPr>
              <w:snapToGrid w:val="0"/>
              <w:rPr>
                <w:rFonts w:ascii="Arial" w:hAnsi="Arial" w:cs="Arial"/>
                <w:sz w:val="24"/>
                <w:szCs w:val="24"/>
              </w:rPr>
            </w:pPr>
          </w:p>
        </w:tc>
      </w:tr>
      <w:tr w:rsidR="00FD7AD5" w:rsidRPr="003A798A" w:rsidTr="00FD7AD5">
        <w:trPr>
          <w:gridAfter w:val="108"/>
          <w:wAfter w:w="6420" w:type="dxa"/>
          <w:trHeight w:val="270"/>
        </w:trPr>
        <w:tc>
          <w:tcPr>
            <w:tcW w:w="3468" w:type="dxa"/>
            <w:gridSpan w:val="34"/>
            <w:tcBorders>
              <w:bottom w:val="single" w:sz="4" w:space="0" w:color="000000"/>
            </w:tcBorders>
            <w:shd w:val="clear" w:color="auto" w:fill="auto"/>
            <w:vAlign w:val="bottom"/>
          </w:tcPr>
          <w:p w:rsidR="00FD7AD5" w:rsidRPr="003A798A" w:rsidRDefault="00FD7AD5" w:rsidP="003A798A">
            <w:pPr>
              <w:jc w:val="center"/>
              <w:rPr>
                <w:rFonts w:ascii="Arial" w:hAnsi="Arial" w:cs="Arial"/>
                <w:sz w:val="24"/>
                <w:szCs w:val="24"/>
              </w:rPr>
            </w:pPr>
          </w:p>
        </w:tc>
        <w:tc>
          <w:tcPr>
            <w:tcW w:w="239"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381"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6"/>
          </w:tcPr>
          <w:p w:rsidR="00FD7AD5" w:rsidRPr="003A798A" w:rsidRDefault="00FD7AD5" w:rsidP="003A798A">
            <w:pPr>
              <w:jc w:val="center"/>
              <w:rPr>
                <w:rFonts w:ascii="Arial" w:hAnsi="Arial" w:cs="Arial"/>
                <w:sz w:val="24"/>
                <w:szCs w:val="24"/>
              </w:rPr>
            </w:pPr>
          </w:p>
        </w:tc>
        <w:tc>
          <w:tcPr>
            <w:tcW w:w="2297" w:type="dxa"/>
            <w:gridSpan w:val="42"/>
            <w:tcBorders>
              <w:bottom w:val="single" w:sz="4" w:space="0" w:color="000000"/>
            </w:tcBorders>
            <w:shd w:val="clear" w:color="auto" w:fill="auto"/>
            <w:vAlign w:val="bottom"/>
          </w:tcPr>
          <w:p w:rsidR="00FD7AD5" w:rsidRPr="003A798A" w:rsidRDefault="00FD7AD5" w:rsidP="003A798A">
            <w:pPr>
              <w:jc w:val="center"/>
              <w:rPr>
                <w:rFonts w:ascii="Arial" w:hAnsi="Arial" w:cs="Arial"/>
                <w:sz w:val="24"/>
                <w:szCs w:val="24"/>
              </w:rPr>
            </w:pPr>
          </w:p>
        </w:tc>
      </w:tr>
      <w:tr w:rsidR="00FD7AD5" w:rsidRPr="003A798A" w:rsidTr="00FD7AD5">
        <w:trPr>
          <w:gridAfter w:val="108"/>
          <w:wAfter w:w="6420" w:type="dxa"/>
          <w:trHeight w:val="360"/>
        </w:trPr>
        <w:tc>
          <w:tcPr>
            <w:tcW w:w="3468" w:type="dxa"/>
            <w:gridSpan w:val="34"/>
            <w:shd w:val="clear" w:color="auto" w:fill="auto"/>
            <w:vAlign w:val="bottom"/>
          </w:tcPr>
          <w:p w:rsidR="00FD7AD5" w:rsidRPr="003A798A" w:rsidRDefault="00FD7AD5" w:rsidP="003A798A">
            <w:pPr>
              <w:jc w:val="center"/>
              <w:rPr>
                <w:rFonts w:ascii="Arial" w:hAnsi="Arial" w:cs="Arial"/>
                <w:sz w:val="24"/>
                <w:szCs w:val="24"/>
              </w:rPr>
            </w:pPr>
            <w:r w:rsidRPr="003A798A">
              <w:rPr>
                <w:rFonts w:ascii="Arial" w:hAnsi="Arial" w:cs="Arial"/>
                <w:sz w:val="24"/>
                <w:szCs w:val="24"/>
                <w:vertAlign w:val="superscript"/>
              </w:rPr>
              <w:t>(подпись)</w:t>
            </w:r>
          </w:p>
        </w:tc>
        <w:tc>
          <w:tcPr>
            <w:tcW w:w="239"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381"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6"/>
          </w:tcPr>
          <w:p w:rsidR="00FD7AD5" w:rsidRPr="003A798A" w:rsidRDefault="00FD7AD5" w:rsidP="003A798A">
            <w:pPr>
              <w:jc w:val="center"/>
              <w:rPr>
                <w:rFonts w:ascii="Arial" w:hAnsi="Arial" w:cs="Arial"/>
                <w:sz w:val="24"/>
                <w:szCs w:val="24"/>
                <w:vertAlign w:val="superscript"/>
              </w:rPr>
            </w:pPr>
          </w:p>
        </w:tc>
        <w:tc>
          <w:tcPr>
            <w:tcW w:w="2297" w:type="dxa"/>
            <w:gridSpan w:val="42"/>
            <w:shd w:val="clear" w:color="auto" w:fill="auto"/>
            <w:vAlign w:val="bottom"/>
          </w:tcPr>
          <w:p w:rsidR="00FD7AD5" w:rsidRPr="003A798A" w:rsidRDefault="00FD7AD5" w:rsidP="003A798A">
            <w:pPr>
              <w:jc w:val="center"/>
              <w:rPr>
                <w:rFonts w:ascii="Arial" w:hAnsi="Arial" w:cs="Arial"/>
                <w:sz w:val="24"/>
                <w:szCs w:val="24"/>
              </w:rPr>
            </w:pPr>
            <w:r w:rsidRPr="003A798A">
              <w:rPr>
                <w:rFonts w:ascii="Arial" w:hAnsi="Arial" w:cs="Arial"/>
                <w:sz w:val="24"/>
                <w:szCs w:val="24"/>
                <w:vertAlign w:val="superscript"/>
              </w:rPr>
              <w:t>(ФИО)</w:t>
            </w:r>
          </w:p>
        </w:tc>
      </w:tr>
      <w:tr w:rsidR="00FD7AD5" w:rsidRPr="003A798A" w:rsidTr="00FD7AD5">
        <w:trPr>
          <w:gridAfter w:val="49"/>
          <w:wAfter w:w="3715" w:type="dxa"/>
          <w:trHeight w:val="285"/>
        </w:trPr>
        <w:tc>
          <w:tcPr>
            <w:tcW w:w="586" w:type="dxa"/>
            <w:gridSpan w:val="7"/>
          </w:tcPr>
          <w:p w:rsidR="00FD7AD5" w:rsidRPr="003A798A" w:rsidRDefault="00FD7AD5" w:rsidP="003A798A">
            <w:pPr>
              <w:rPr>
                <w:rFonts w:ascii="Arial" w:hAnsi="Arial" w:cs="Arial"/>
                <w:sz w:val="24"/>
                <w:szCs w:val="24"/>
              </w:rPr>
            </w:pPr>
          </w:p>
        </w:tc>
        <w:tc>
          <w:tcPr>
            <w:tcW w:w="5854" w:type="dxa"/>
            <w:gridSpan w:val="83"/>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sz w:val="24"/>
                <w:szCs w:val="24"/>
              </w:rPr>
              <w:t xml:space="preserve">Путевку в течение 5 дней необходимо сдать руководителю дошкольной </w:t>
            </w: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8"/>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40" w:type="dxa"/>
            <w:gridSpan w:val="4"/>
            <w:shd w:val="clear" w:color="auto" w:fill="auto"/>
            <w:vAlign w:val="bottom"/>
          </w:tcPr>
          <w:p w:rsidR="00FD7AD5" w:rsidRPr="003A798A" w:rsidRDefault="00FD7AD5" w:rsidP="003A798A">
            <w:pPr>
              <w:snapToGrid w:val="0"/>
              <w:rPr>
                <w:rFonts w:ascii="Arial" w:hAnsi="Arial" w:cs="Arial"/>
                <w:sz w:val="24"/>
                <w:szCs w:val="24"/>
              </w:rPr>
            </w:pPr>
          </w:p>
        </w:tc>
      </w:tr>
      <w:tr w:rsidR="00FD7AD5" w:rsidRPr="003A798A" w:rsidTr="00FD7AD5">
        <w:trPr>
          <w:gridAfter w:val="49"/>
          <w:wAfter w:w="3715" w:type="dxa"/>
          <w:trHeight w:val="315"/>
        </w:trPr>
        <w:tc>
          <w:tcPr>
            <w:tcW w:w="586" w:type="dxa"/>
            <w:gridSpan w:val="7"/>
          </w:tcPr>
          <w:p w:rsidR="00FD7AD5" w:rsidRPr="003A798A" w:rsidRDefault="00FD7AD5" w:rsidP="003A798A">
            <w:pPr>
              <w:rPr>
                <w:rFonts w:ascii="Arial" w:hAnsi="Arial" w:cs="Arial"/>
                <w:sz w:val="24"/>
                <w:szCs w:val="24"/>
              </w:rPr>
            </w:pPr>
          </w:p>
        </w:tc>
        <w:tc>
          <w:tcPr>
            <w:tcW w:w="8500" w:type="dxa"/>
            <w:gridSpan w:val="143"/>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sz w:val="24"/>
                <w:szCs w:val="24"/>
              </w:rPr>
              <w:t xml:space="preserve">образовательной организации. Путевки, которые не сданы в указанный срок, не действительны. </w:t>
            </w:r>
          </w:p>
        </w:tc>
        <w:tc>
          <w:tcPr>
            <w:tcW w:w="240" w:type="dxa"/>
            <w:gridSpan w:val="4"/>
            <w:shd w:val="clear" w:color="auto" w:fill="auto"/>
            <w:vAlign w:val="bottom"/>
          </w:tcPr>
          <w:p w:rsidR="00FD7AD5" w:rsidRPr="003A798A" w:rsidRDefault="00FD7AD5" w:rsidP="003A798A">
            <w:pPr>
              <w:snapToGrid w:val="0"/>
              <w:rPr>
                <w:rFonts w:ascii="Arial" w:hAnsi="Arial" w:cs="Arial"/>
                <w:sz w:val="24"/>
                <w:szCs w:val="24"/>
              </w:rPr>
            </w:pPr>
          </w:p>
        </w:tc>
      </w:tr>
      <w:tr w:rsidR="00FD7AD5" w:rsidRPr="003A798A" w:rsidTr="00FD7AD5">
        <w:trPr>
          <w:gridAfter w:val="49"/>
          <w:wAfter w:w="3715" w:type="dxa"/>
          <w:trHeight w:val="285"/>
        </w:trPr>
        <w:tc>
          <w:tcPr>
            <w:tcW w:w="586" w:type="dxa"/>
            <w:gridSpan w:val="7"/>
          </w:tcPr>
          <w:p w:rsidR="00FD7AD5" w:rsidRPr="003A798A" w:rsidRDefault="00FD7AD5" w:rsidP="003A798A">
            <w:pPr>
              <w:rPr>
                <w:rFonts w:ascii="Arial" w:hAnsi="Arial" w:cs="Arial"/>
                <w:sz w:val="24"/>
                <w:szCs w:val="24"/>
              </w:rPr>
            </w:pPr>
          </w:p>
        </w:tc>
        <w:tc>
          <w:tcPr>
            <w:tcW w:w="6736" w:type="dxa"/>
            <w:gridSpan w:val="103"/>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sz w:val="24"/>
                <w:szCs w:val="24"/>
              </w:rPr>
              <w:t xml:space="preserve">Место в данной дошкольной образовательной организации считается свободным и </w:t>
            </w: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8"/>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40" w:type="dxa"/>
            <w:gridSpan w:val="4"/>
            <w:shd w:val="clear" w:color="auto" w:fill="auto"/>
            <w:vAlign w:val="bottom"/>
          </w:tcPr>
          <w:p w:rsidR="00FD7AD5" w:rsidRPr="003A798A" w:rsidRDefault="00FD7AD5" w:rsidP="003A798A">
            <w:pPr>
              <w:snapToGrid w:val="0"/>
              <w:rPr>
                <w:rFonts w:ascii="Arial" w:hAnsi="Arial" w:cs="Arial"/>
                <w:sz w:val="24"/>
                <w:szCs w:val="24"/>
              </w:rPr>
            </w:pPr>
          </w:p>
        </w:tc>
      </w:tr>
      <w:tr w:rsidR="00FD7AD5" w:rsidRPr="003A798A" w:rsidTr="00FD7AD5">
        <w:trPr>
          <w:trHeight w:val="315"/>
        </w:trPr>
        <w:tc>
          <w:tcPr>
            <w:tcW w:w="6022" w:type="dxa"/>
            <w:gridSpan w:val="80"/>
            <w:shd w:val="clear" w:color="auto" w:fill="auto"/>
            <w:vAlign w:val="bottom"/>
          </w:tcPr>
          <w:p w:rsidR="00FD7AD5" w:rsidRPr="003A798A" w:rsidRDefault="00FD7AD5" w:rsidP="003A798A">
            <w:pPr>
              <w:rPr>
                <w:rFonts w:ascii="Arial" w:hAnsi="Arial" w:cs="Arial"/>
                <w:sz w:val="24"/>
                <w:szCs w:val="24"/>
              </w:rPr>
            </w:pPr>
            <w:r w:rsidRPr="003A798A">
              <w:rPr>
                <w:rFonts w:ascii="Arial" w:hAnsi="Arial" w:cs="Arial"/>
                <w:sz w:val="24"/>
                <w:szCs w:val="24"/>
              </w:rPr>
              <w:t>предоставляется другим детям в порядке очередности</w:t>
            </w:r>
          </w:p>
        </w:tc>
        <w:tc>
          <w:tcPr>
            <w:tcW w:w="294" w:type="dxa"/>
            <w:gridSpan w:val="8"/>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302" w:type="dxa"/>
            <w:gridSpan w:val="6"/>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7"/>
            <w:shd w:val="clear" w:color="auto" w:fill="auto"/>
            <w:vAlign w:val="bottom"/>
          </w:tcPr>
          <w:p w:rsidR="00FD7AD5" w:rsidRPr="003A798A" w:rsidRDefault="00FD7AD5" w:rsidP="003A798A">
            <w:pPr>
              <w:snapToGrid w:val="0"/>
              <w:rPr>
                <w:rFonts w:ascii="Arial" w:hAnsi="Arial" w:cs="Arial"/>
                <w:sz w:val="24"/>
                <w:szCs w:val="24"/>
              </w:rPr>
            </w:pPr>
          </w:p>
        </w:tc>
        <w:tc>
          <w:tcPr>
            <w:tcW w:w="236"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5"/>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6"/>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94" w:type="dxa"/>
            <w:gridSpan w:val="4"/>
            <w:shd w:val="clear" w:color="auto" w:fill="auto"/>
            <w:vAlign w:val="bottom"/>
          </w:tcPr>
          <w:p w:rsidR="00FD7AD5" w:rsidRPr="003A798A" w:rsidRDefault="00FD7AD5" w:rsidP="003A798A">
            <w:pPr>
              <w:snapToGrid w:val="0"/>
              <w:rPr>
                <w:rFonts w:ascii="Arial" w:hAnsi="Arial" w:cs="Arial"/>
                <w:sz w:val="24"/>
                <w:szCs w:val="24"/>
              </w:rPr>
            </w:pPr>
          </w:p>
        </w:tc>
        <w:tc>
          <w:tcPr>
            <w:tcW w:w="240" w:type="dxa"/>
            <w:gridSpan w:val="7"/>
            <w:vAlign w:val="bottom"/>
          </w:tcPr>
          <w:p w:rsidR="00FD7AD5" w:rsidRPr="003A798A" w:rsidRDefault="00FD7AD5" w:rsidP="003A798A">
            <w:pPr>
              <w:snapToGrid w:val="0"/>
              <w:rPr>
                <w:rFonts w:ascii="Arial" w:hAnsi="Arial" w:cs="Arial"/>
                <w:sz w:val="24"/>
                <w:szCs w:val="24"/>
              </w:rPr>
            </w:pPr>
          </w:p>
        </w:tc>
      </w:tr>
    </w:tbl>
    <w:p w:rsidR="003A798A" w:rsidRPr="003A798A" w:rsidRDefault="003A798A" w:rsidP="003A798A">
      <w:pPr>
        <w:rPr>
          <w:rFonts w:ascii="Arial" w:hAnsi="Arial" w:cs="Arial"/>
          <w:sz w:val="24"/>
          <w:szCs w:val="24"/>
        </w:rPr>
      </w:pPr>
    </w:p>
    <w:p w:rsidR="003A798A" w:rsidRPr="003A798A" w:rsidRDefault="003A798A" w:rsidP="003A798A">
      <w:pPr>
        <w:jc w:val="center"/>
        <w:rPr>
          <w:rFonts w:ascii="Arial" w:hAnsi="Arial" w:cs="Arial"/>
          <w:sz w:val="24"/>
          <w:szCs w:val="24"/>
        </w:rPr>
      </w:pPr>
    </w:p>
    <w:p w:rsidR="003A798A" w:rsidRPr="00FD7AD5" w:rsidRDefault="00FD7AD5" w:rsidP="00FD7AD5">
      <w:pPr>
        <w:jc w:val="right"/>
        <w:rPr>
          <w:rFonts w:ascii="Arial" w:hAnsi="Arial" w:cs="Arial"/>
          <w:b/>
          <w:sz w:val="32"/>
          <w:szCs w:val="24"/>
        </w:rPr>
      </w:pPr>
      <w:r w:rsidRPr="00FD7AD5">
        <w:rPr>
          <w:rFonts w:ascii="Arial" w:hAnsi="Arial" w:cs="Arial"/>
          <w:b/>
          <w:sz w:val="32"/>
          <w:szCs w:val="24"/>
        </w:rPr>
        <w:t>ПРИЛОЖЕНИЕ 11</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к административному регламенту</w:t>
      </w:r>
    </w:p>
    <w:p w:rsidR="003A798A" w:rsidRPr="00FD7AD5" w:rsidRDefault="00FD7AD5" w:rsidP="00FD7AD5">
      <w:pPr>
        <w:jc w:val="right"/>
        <w:rPr>
          <w:rFonts w:ascii="Arial" w:hAnsi="Arial" w:cs="Arial"/>
          <w:b/>
          <w:sz w:val="32"/>
          <w:szCs w:val="24"/>
        </w:rPr>
      </w:pPr>
      <w:r>
        <w:rPr>
          <w:rFonts w:ascii="Arial" w:hAnsi="Arial" w:cs="Arial"/>
          <w:b/>
          <w:sz w:val="32"/>
          <w:szCs w:val="24"/>
        </w:rPr>
        <w:t>предоставления отделом</w:t>
      </w:r>
    </w:p>
    <w:p w:rsidR="003A798A" w:rsidRPr="00FD7AD5" w:rsidRDefault="00FD7AD5" w:rsidP="00FD7AD5">
      <w:pPr>
        <w:jc w:val="right"/>
        <w:rPr>
          <w:rFonts w:ascii="Arial" w:hAnsi="Arial" w:cs="Arial"/>
          <w:b/>
          <w:sz w:val="32"/>
          <w:szCs w:val="24"/>
        </w:rPr>
      </w:pPr>
      <w:r>
        <w:rPr>
          <w:rFonts w:ascii="Arial" w:hAnsi="Arial" w:cs="Arial"/>
          <w:b/>
          <w:sz w:val="32"/>
          <w:szCs w:val="24"/>
        </w:rPr>
        <w:t>образования администрации</w:t>
      </w:r>
    </w:p>
    <w:p w:rsidR="003A798A" w:rsidRPr="00FD7AD5" w:rsidRDefault="00FD7AD5" w:rsidP="00FD7AD5">
      <w:pPr>
        <w:jc w:val="right"/>
        <w:rPr>
          <w:rFonts w:ascii="Arial" w:hAnsi="Arial" w:cs="Arial"/>
          <w:b/>
          <w:sz w:val="32"/>
          <w:szCs w:val="24"/>
        </w:rPr>
      </w:pPr>
      <w:proofErr w:type="spellStart"/>
      <w:r>
        <w:rPr>
          <w:rFonts w:ascii="Arial" w:hAnsi="Arial" w:cs="Arial"/>
          <w:b/>
          <w:sz w:val="32"/>
          <w:szCs w:val="24"/>
        </w:rPr>
        <w:t>Ипатовского</w:t>
      </w:r>
      <w:proofErr w:type="spellEnd"/>
      <w:r>
        <w:rPr>
          <w:rFonts w:ascii="Arial" w:hAnsi="Arial" w:cs="Arial"/>
          <w:b/>
          <w:sz w:val="32"/>
          <w:szCs w:val="24"/>
        </w:rPr>
        <w:t xml:space="preserve"> городского округа</w:t>
      </w:r>
    </w:p>
    <w:p w:rsidR="003A798A" w:rsidRPr="00FD7AD5" w:rsidRDefault="00FD7AD5" w:rsidP="00FD7AD5">
      <w:pPr>
        <w:jc w:val="right"/>
        <w:rPr>
          <w:rFonts w:ascii="Arial" w:hAnsi="Arial" w:cs="Arial"/>
          <w:b/>
          <w:sz w:val="32"/>
          <w:szCs w:val="24"/>
        </w:rPr>
      </w:pPr>
      <w:r>
        <w:rPr>
          <w:rFonts w:ascii="Arial" w:hAnsi="Arial" w:cs="Arial"/>
          <w:b/>
          <w:sz w:val="32"/>
          <w:szCs w:val="24"/>
        </w:rPr>
        <w:t>Ставропольского края</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муниципальной услуги</w:t>
      </w:r>
    </w:p>
    <w:p w:rsidR="003A798A" w:rsidRPr="00FD7AD5" w:rsidRDefault="00FD7AD5" w:rsidP="00FD7AD5">
      <w:pPr>
        <w:jc w:val="right"/>
        <w:rPr>
          <w:rFonts w:ascii="Arial" w:hAnsi="Arial" w:cs="Arial"/>
          <w:b/>
          <w:sz w:val="32"/>
          <w:szCs w:val="24"/>
        </w:rPr>
      </w:pPr>
      <w:r>
        <w:rPr>
          <w:rFonts w:ascii="Arial" w:hAnsi="Arial" w:cs="Arial"/>
          <w:b/>
          <w:sz w:val="32"/>
          <w:szCs w:val="24"/>
        </w:rPr>
        <w:t>«Прием заявлений, постановка</w:t>
      </w:r>
    </w:p>
    <w:p w:rsidR="003A798A" w:rsidRPr="00FD7AD5" w:rsidRDefault="00FD7AD5" w:rsidP="00FD7AD5">
      <w:pPr>
        <w:jc w:val="right"/>
        <w:rPr>
          <w:rFonts w:ascii="Arial" w:hAnsi="Arial" w:cs="Arial"/>
          <w:b/>
          <w:sz w:val="32"/>
          <w:szCs w:val="24"/>
        </w:rPr>
      </w:pPr>
      <w:r>
        <w:rPr>
          <w:rFonts w:ascii="Arial" w:hAnsi="Arial" w:cs="Arial"/>
          <w:b/>
          <w:sz w:val="32"/>
          <w:szCs w:val="24"/>
        </w:rPr>
        <w:t>на учет и зачисление детей</w:t>
      </w:r>
    </w:p>
    <w:p w:rsidR="003A798A" w:rsidRPr="00FD7AD5" w:rsidRDefault="00FD7AD5" w:rsidP="00FD7AD5">
      <w:pPr>
        <w:jc w:val="right"/>
        <w:rPr>
          <w:rFonts w:ascii="Arial" w:hAnsi="Arial" w:cs="Arial"/>
          <w:b/>
          <w:sz w:val="32"/>
          <w:szCs w:val="24"/>
        </w:rPr>
      </w:pPr>
      <w:r>
        <w:rPr>
          <w:rFonts w:ascii="Arial" w:hAnsi="Arial" w:cs="Arial"/>
          <w:b/>
          <w:sz w:val="32"/>
          <w:szCs w:val="24"/>
        </w:rPr>
        <w:t>в образовательные организации,</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реализующие основную</w:t>
      </w:r>
    </w:p>
    <w:p w:rsidR="003A798A" w:rsidRPr="00FD7AD5" w:rsidRDefault="00FD7AD5" w:rsidP="00FD7AD5">
      <w:pPr>
        <w:jc w:val="right"/>
        <w:rPr>
          <w:rFonts w:ascii="Arial" w:hAnsi="Arial" w:cs="Arial"/>
          <w:b/>
          <w:sz w:val="32"/>
          <w:szCs w:val="24"/>
        </w:rPr>
      </w:pPr>
      <w:r>
        <w:rPr>
          <w:rFonts w:ascii="Arial" w:hAnsi="Arial" w:cs="Arial"/>
          <w:b/>
          <w:sz w:val="32"/>
          <w:szCs w:val="24"/>
        </w:rPr>
        <w:t>образовательную программу</w:t>
      </w:r>
    </w:p>
    <w:p w:rsidR="003A798A" w:rsidRPr="00FD7AD5" w:rsidRDefault="00FD7AD5" w:rsidP="00FD7AD5">
      <w:pPr>
        <w:jc w:val="right"/>
        <w:rPr>
          <w:rFonts w:ascii="Arial" w:hAnsi="Arial" w:cs="Arial"/>
          <w:b/>
          <w:sz w:val="32"/>
          <w:szCs w:val="24"/>
        </w:rPr>
      </w:pPr>
      <w:r>
        <w:rPr>
          <w:rFonts w:ascii="Arial" w:hAnsi="Arial" w:cs="Arial"/>
          <w:b/>
          <w:sz w:val="32"/>
          <w:szCs w:val="24"/>
        </w:rPr>
        <w:t>дошкольного образования</w:t>
      </w:r>
    </w:p>
    <w:p w:rsidR="003A798A" w:rsidRPr="00FD7AD5" w:rsidRDefault="003A798A" w:rsidP="00FD7AD5">
      <w:pPr>
        <w:jc w:val="right"/>
        <w:rPr>
          <w:rFonts w:ascii="Arial" w:hAnsi="Arial" w:cs="Arial"/>
          <w:b/>
          <w:sz w:val="32"/>
          <w:szCs w:val="24"/>
        </w:rPr>
      </w:pPr>
      <w:r w:rsidRPr="00FD7AD5">
        <w:rPr>
          <w:rFonts w:ascii="Arial" w:hAnsi="Arial" w:cs="Arial"/>
          <w:b/>
          <w:sz w:val="32"/>
          <w:szCs w:val="24"/>
        </w:rPr>
        <w:t>(детские сады)»</w:t>
      </w:r>
    </w:p>
    <w:p w:rsidR="003A798A" w:rsidRDefault="003A798A" w:rsidP="003A798A">
      <w:pPr>
        <w:jc w:val="center"/>
        <w:rPr>
          <w:rFonts w:ascii="Arial" w:hAnsi="Arial" w:cs="Arial"/>
          <w:sz w:val="24"/>
          <w:szCs w:val="24"/>
        </w:rPr>
      </w:pPr>
    </w:p>
    <w:p w:rsidR="00FD7AD5" w:rsidRPr="00FD7AD5" w:rsidRDefault="00FD7AD5" w:rsidP="003A798A">
      <w:pPr>
        <w:jc w:val="center"/>
        <w:rPr>
          <w:rFonts w:ascii="Arial" w:hAnsi="Arial" w:cs="Arial"/>
          <w:b/>
          <w:sz w:val="32"/>
          <w:szCs w:val="24"/>
        </w:rPr>
      </w:pPr>
    </w:p>
    <w:p w:rsidR="003A798A" w:rsidRPr="00FD7AD5" w:rsidRDefault="00FD7AD5" w:rsidP="003A798A">
      <w:pPr>
        <w:ind w:left="714" w:hanging="357"/>
        <w:jc w:val="center"/>
        <w:rPr>
          <w:rFonts w:ascii="Arial" w:hAnsi="Arial" w:cs="Arial"/>
          <w:b/>
          <w:sz w:val="32"/>
          <w:szCs w:val="24"/>
        </w:rPr>
      </w:pPr>
      <w:r w:rsidRPr="00FD7AD5">
        <w:rPr>
          <w:rFonts w:ascii="Arial" w:hAnsi="Arial" w:cs="Arial"/>
          <w:b/>
          <w:bCs/>
          <w:sz w:val="32"/>
          <w:szCs w:val="24"/>
        </w:rPr>
        <w:t xml:space="preserve">СОГЛАСИЕ РОДИТЕЛЕЙ (ЗАКОННЫХ ПРЕДСТАВИТЕЛЕЙ) О ПРЕДОСТАВЛЕНИИ ПЕРСОНАЛЬНЫХ ДАННЫХ </w:t>
      </w:r>
      <w:r w:rsidRPr="00FD7AD5">
        <w:rPr>
          <w:rFonts w:ascii="Arial" w:hAnsi="Arial" w:cs="Arial"/>
          <w:b/>
          <w:sz w:val="32"/>
          <w:szCs w:val="24"/>
        </w:rPr>
        <w:t xml:space="preserve">ДЛЯ ФОРМИРОВАНИЯ БАНКА ДАННЫХ </w:t>
      </w:r>
    </w:p>
    <w:p w:rsidR="003A798A" w:rsidRPr="003A798A" w:rsidRDefault="003A798A" w:rsidP="003A798A">
      <w:pPr>
        <w:rPr>
          <w:rFonts w:ascii="Arial" w:hAnsi="Arial" w:cs="Arial"/>
          <w:sz w:val="24"/>
          <w:szCs w:val="24"/>
        </w:rPr>
      </w:pPr>
      <w:r w:rsidRPr="003A798A">
        <w:rPr>
          <w:rFonts w:ascii="Arial" w:hAnsi="Arial" w:cs="Arial"/>
          <w:bCs/>
          <w:sz w:val="24"/>
          <w:szCs w:val="24"/>
        </w:rPr>
        <w:t>Я,</w:t>
      </w:r>
      <w:r w:rsidRPr="003A798A">
        <w:rPr>
          <w:rFonts w:ascii="Arial" w:hAnsi="Arial" w:cs="Arial"/>
          <w:b/>
          <w:bCs/>
          <w:sz w:val="24"/>
          <w:szCs w:val="24"/>
        </w:rPr>
        <w:t xml:space="preserve"> __________________________________________________________________________, </w:t>
      </w:r>
      <w:r w:rsidRPr="003A798A">
        <w:rPr>
          <w:rFonts w:ascii="Arial" w:hAnsi="Arial" w:cs="Arial"/>
          <w:sz w:val="24"/>
          <w:szCs w:val="24"/>
        </w:rPr>
        <w:t>являющийся родителем (законным представителем) несовершеннолетнего ребенка______________________________________________________________________,</w:t>
      </w:r>
    </w:p>
    <w:p w:rsidR="003A798A" w:rsidRPr="003A798A" w:rsidRDefault="003A798A" w:rsidP="003A798A">
      <w:pPr>
        <w:rPr>
          <w:rFonts w:ascii="Arial" w:hAnsi="Arial" w:cs="Arial"/>
          <w:sz w:val="24"/>
          <w:szCs w:val="24"/>
        </w:rPr>
      </w:pPr>
      <w:r w:rsidRPr="003A798A">
        <w:rPr>
          <w:rFonts w:ascii="Arial" w:hAnsi="Arial" w:cs="Arial"/>
          <w:sz w:val="24"/>
          <w:szCs w:val="24"/>
        </w:rPr>
        <w:t>зарегистрированный (</w:t>
      </w:r>
      <w:proofErr w:type="spellStart"/>
      <w:r w:rsidRPr="003A798A">
        <w:rPr>
          <w:rFonts w:ascii="Arial" w:hAnsi="Arial" w:cs="Arial"/>
          <w:sz w:val="24"/>
          <w:szCs w:val="24"/>
        </w:rPr>
        <w:t>ая</w:t>
      </w:r>
      <w:proofErr w:type="spellEnd"/>
      <w:r w:rsidRPr="003A798A">
        <w:rPr>
          <w:rFonts w:ascii="Arial" w:hAnsi="Arial" w:cs="Arial"/>
          <w:sz w:val="24"/>
          <w:szCs w:val="24"/>
        </w:rPr>
        <w:t xml:space="preserve">) по </w:t>
      </w:r>
      <w:proofErr w:type="gramStart"/>
      <w:r w:rsidRPr="003A798A">
        <w:rPr>
          <w:rFonts w:ascii="Arial" w:hAnsi="Arial" w:cs="Arial"/>
          <w:sz w:val="24"/>
          <w:szCs w:val="24"/>
        </w:rPr>
        <w:t>адресу:_</w:t>
      </w:r>
      <w:proofErr w:type="gramEnd"/>
      <w:r w:rsidRPr="003A798A">
        <w:rPr>
          <w:rFonts w:ascii="Arial" w:hAnsi="Arial" w:cs="Arial"/>
          <w:sz w:val="24"/>
          <w:szCs w:val="24"/>
        </w:rPr>
        <w:t>_____________________________________________</w:t>
      </w:r>
    </w:p>
    <w:p w:rsidR="003A798A" w:rsidRPr="003A798A" w:rsidRDefault="003A798A" w:rsidP="003A798A">
      <w:pPr>
        <w:ind w:left="-15" w:firstLine="723"/>
        <w:rPr>
          <w:rFonts w:ascii="Arial" w:hAnsi="Arial" w:cs="Arial"/>
          <w:sz w:val="24"/>
          <w:szCs w:val="24"/>
          <w:u w:val="single"/>
        </w:rPr>
      </w:pPr>
      <w:r w:rsidRPr="003A798A">
        <w:rPr>
          <w:rFonts w:ascii="Arial" w:hAnsi="Arial" w:cs="Arial"/>
          <w:sz w:val="24"/>
          <w:szCs w:val="24"/>
        </w:rPr>
        <w:t xml:space="preserve">Предоставляю мои персональные данные, персональные данные моего ребенка (детей), для формирования банка данных. 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 будущих воспитанниках, для информационного обеспечения принятия управленческих решений на всех уровнях до окончания пребывания моего </w:t>
      </w:r>
      <w:r w:rsidRPr="003A798A">
        <w:rPr>
          <w:rFonts w:ascii="Arial" w:hAnsi="Arial" w:cs="Arial"/>
          <w:sz w:val="24"/>
          <w:szCs w:val="24"/>
        </w:rPr>
        <w:lastRenderedPageBreak/>
        <w:t>ребенка (моих детей) в системе дошкольного образования Ставропольск</w:t>
      </w:r>
      <w:r w:rsidRPr="003A798A">
        <w:rPr>
          <w:rFonts w:ascii="Arial" w:hAnsi="Arial" w:cs="Arial"/>
          <w:sz w:val="24"/>
          <w:szCs w:val="24"/>
        </w:rPr>
        <w:t>о</w:t>
      </w:r>
      <w:r w:rsidRPr="003A798A">
        <w:rPr>
          <w:rFonts w:ascii="Arial" w:hAnsi="Arial" w:cs="Arial"/>
          <w:sz w:val="24"/>
          <w:szCs w:val="24"/>
        </w:rPr>
        <w:t>го края.</w:t>
      </w:r>
    </w:p>
    <w:p w:rsidR="003A798A" w:rsidRPr="003A798A" w:rsidRDefault="003A798A" w:rsidP="003A798A">
      <w:pPr>
        <w:ind w:left="30" w:hanging="15"/>
        <w:rPr>
          <w:rFonts w:ascii="Arial" w:hAnsi="Arial" w:cs="Arial"/>
          <w:sz w:val="24"/>
          <w:szCs w:val="24"/>
        </w:rPr>
      </w:pPr>
      <w:r w:rsidRPr="003A798A">
        <w:rPr>
          <w:rFonts w:ascii="Arial" w:hAnsi="Arial" w:cs="Arial"/>
          <w:sz w:val="24"/>
          <w:szCs w:val="24"/>
        </w:rPr>
        <w:t xml:space="preserve"> С положениями Федерального Закона от 27 июля 2007 года № 152-ФЗ «О персональных да</w:t>
      </w:r>
      <w:r w:rsidRPr="003A798A">
        <w:rPr>
          <w:rFonts w:ascii="Arial" w:hAnsi="Arial" w:cs="Arial"/>
          <w:sz w:val="24"/>
          <w:szCs w:val="24"/>
        </w:rPr>
        <w:t>н</w:t>
      </w:r>
      <w:r w:rsidRPr="003A798A">
        <w:rPr>
          <w:rFonts w:ascii="Arial" w:hAnsi="Arial" w:cs="Arial"/>
          <w:sz w:val="24"/>
          <w:szCs w:val="24"/>
        </w:rPr>
        <w:t>ных» ознакомлен (</w:t>
      </w:r>
      <w:proofErr w:type="spellStart"/>
      <w:proofErr w:type="gramStart"/>
      <w:r w:rsidRPr="003A798A">
        <w:rPr>
          <w:rFonts w:ascii="Arial" w:hAnsi="Arial" w:cs="Arial"/>
          <w:sz w:val="24"/>
          <w:szCs w:val="24"/>
        </w:rPr>
        <w:t>а,ы</w:t>
      </w:r>
      <w:proofErr w:type="spellEnd"/>
      <w:proofErr w:type="gramEnd"/>
      <w:r w:rsidRPr="003A798A">
        <w:rPr>
          <w:rFonts w:ascii="Arial" w:hAnsi="Arial" w:cs="Arial"/>
          <w:sz w:val="24"/>
          <w:szCs w:val="24"/>
        </w:rPr>
        <w:t>).</w:t>
      </w:r>
    </w:p>
    <w:p w:rsidR="003A798A" w:rsidRPr="003A798A" w:rsidRDefault="003A798A" w:rsidP="003A798A">
      <w:pPr>
        <w:ind w:left="30" w:hanging="15"/>
        <w:rPr>
          <w:rFonts w:ascii="Arial" w:hAnsi="Arial" w:cs="Arial"/>
          <w:sz w:val="24"/>
          <w:szCs w:val="24"/>
        </w:rPr>
      </w:pPr>
    </w:p>
    <w:p w:rsidR="003A798A" w:rsidRPr="003A798A" w:rsidRDefault="003A798A" w:rsidP="003A798A">
      <w:pPr>
        <w:ind w:left="30" w:hanging="15"/>
        <w:rPr>
          <w:rFonts w:ascii="Arial" w:hAnsi="Arial" w:cs="Arial"/>
          <w:sz w:val="24"/>
          <w:szCs w:val="24"/>
        </w:rPr>
      </w:pPr>
      <w:r w:rsidRPr="003A798A">
        <w:rPr>
          <w:rFonts w:ascii="Arial" w:hAnsi="Arial" w:cs="Arial"/>
          <w:sz w:val="24"/>
          <w:szCs w:val="24"/>
        </w:rPr>
        <w:t>Родитель (законный представитель) ________/ _____________/ «__» _______ 20 __г.</w:t>
      </w:r>
    </w:p>
    <w:p w:rsidR="003A798A" w:rsidRPr="003A798A" w:rsidRDefault="003A798A" w:rsidP="003A798A">
      <w:pPr>
        <w:rPr>
          <w:rFonts w:ascii="Arial" w:hAnsi="Arial" w:cs="Arial"/>
          <w:sz w:val="24"/>
          <w:szCs w:val="24"/>
        </w:rPr>
      </w:pPr>
    </w:p>
    <w:p w:rsidR="00FF15DE" w:rsidRPr="003A798A" w:rsidRDefault="00FF15DE" w:rsidP="003A798A">
      <w:pPr>
        <w:rPr>
          <w:rFonts w:ascii="Arial" w:hAnsi="Arial" w:cs="Arial"/>
          <w:sz w:val="24"/>
          <w:szCs w:val="24"/>
        </w:rPr>
      </w:pPr>
    </w:p>
    <w:sectPr w:rsidR="00FF15DE" w:rsidRPr="003A798A" w:rsidSect="003A798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WenQuanYi Micro Hei">
    <w:altName w:val="Times New Roman"/>
    <w:charset w:val="01"/>
    <w:family w:val="auto"/>
    <w:pitch w:val="variable"/>
  </w:font>
  <w:font w:name="Lohit Devanagari">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95"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95" w:hanging="435"/>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900" w:hanging="360"/>
      </w:pPr>
      <w:rPr>
        <w:rFonts w:ascii="Times New Roman" w:hAnsi="Times New Roman" w:cs="Times New Roman" w:hint="default"/>
        <w:sz w:val="28"/>
        <w:szCs w:val="28"/>
      </w:rPr>
    </w:lvl>
  </w:abstractNum>
  <w:abstractNum w:abstractNumId="5" w15:restartNumberingAfterBreak="0">
    <w:nsid w:val="7EB66D75"/>
    <w:multiLevelType w:val="hybridMultilevel"/>
    <w:tmpl w:val="22546F56"/>
    <w:lvl w:ilvl="0" w:tplc="CF800D5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F10A6"/>
    <w:rsid w:val="000017E5"/>
    <w:rsid w:val="000D03FC"/>
    <w:rsid w:val="00130344"/>
    <w:rsid w:val="00184A54"/>
    <w:rsid w:val="001A191D"/>
    <w:rsid w:val="001A650C"/>
    <w:rsid w:val="001E677D"/>
    <w:rsid w:val="00215004"/>
    <w:rsid w:val="00262AF8"/>
    <w:rsid w:val="00284F4D"/>
    <w:rsid w:val="002D601B"/>
    <w:rsid w:val="003574EA"/>
    <w:rsid w:val="0037454D"/>
    <w:rsid w:val="00382751"/>
    <w:rsid w:val="003A798A"/>
    <w:rsid w:val="003B76DA"/>
    <w:rsid w:val="00411634"/>
    <w:rsid w:val="00416E25"/>
    <w:rsid w:val="004461CB"/>
    <w:rsid w:val="004711DC"/>
    <w:rsid w:val="004B0C99"/>
    <w:rsid w:val="004D453D"/>
    <w:rsid w:val="00517237"/>
    <w:rsid w:val="00520AF2"/>
    <w:rsid w:val="0059279E"/>
    <w:rsid w:val="00646F4F"/>
    <w:rsid w:val="006710B6"/>
    <w:rsid w:val="006777C5"/>
    <w:rsid w:val="00682E00"/>
    <w:rsid w:val="006A1D09"/>
    <w:rsid w:val="0073436A"/>
    <w:rsid w:val="00796DA5"/>
    <w:rsid w:val="00800BF8"/>
    <w:rsid w:val="00842CE3"/>
    <w:rsid w:val="0087040E"/>
    <w:rsid w:val="008D4DC9"/>
    <w:rsid w:val="009419D6"/>
    <w:rsid w:val="0095721C"/>
    <w:rsid w:val="009A3CD3"/>
    <w:rsid w:val="009B2ADA"/>
    <w:rsid w:val="009D5622"/>
    <w:rsid w:val="00A81B70"/>
    <w:rsid w:val="00A84E4C"/>
    <w:rsid w:val="00B11587"/>
    <w:rsid w:val="00B45A73"/>
    <w:rsid w:val="00BE68AB"/>
    <w:rsid w:val="00C1753B"/>
    <w:rsid w:val="00C2326C"/>
    <w:rsid w:val="00C40AB6"/>
    <w:rsid w:val="00CB1729"/>
    <w:rsid w:val="00CB72DD"/>
    <w:rsid w:val="00CC198A"/>
    <w:rsid w:val="00CE4C6C"/>
    <w:rsid w:val="00DB5BC9"/>
    <w:rsid w:val="00DF10A6"/>
    <w:rsid w:val="00F119A8"/>
    <w:rsid w:val="00F63A60"/>
    <w:rsid w:val="00F96DDE"/>
    <w:rsid w:val="00FA5C7C"/>
    <w:rsid w:val="00FB455D"/>
    <w:rsid w:val="00FB4F49"/>
    <w:rsid w:val="00FD7AD5"/>
    <w:rsid w:val="00FE2039"/>
    <w:rsid w:val="00FF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2" type="connector" idref="#_x0000_s1027"/>
        <o:r id="V:Rule3" type="connector" idref="#_x0000_s1036"/>
        <o:r id="V:Rule4" type="connector" idref="#_x0000_s1037"/>
        <o:r id="V:Rule5" type="connector" idref="#_x0000_s1038"/>
        <o:r id="V:Rule6" type="connector" idref="#_x0000_s1039"/>
        <o:r id="V:Rule7" type="connector" idref="#_x0000_s1040"/>
        <o:r id="V:Rule8" type="connector" idref="#_x0000_s1041"/>
        <o:r id="V:Rule9" type="connector" idref="#_x0000_s1042"/>
        <o:r id="V:Rule10" type="connector" idref="#_x0000_s1043"/>
        <o:r id="V:Rule11" type="connector" idref="#_x0000_s1044"/>
        <o:r id="V:Rule12" type="connector" idref="#_x0000_s1045"/>
        <o:r id="V:Rule13" type="connector" idref="#_x0000_s1046"/>
        <o:r id="V:Rule14" type="connector" idref="#_x0000_s1047"/>
      </o:rules>
    </o:shapelayout>
  </w:shapeDefaults>
  <w:decimalSymbol w:val=","/>
  <w:listSeparator w:val=";"/>
  <w14:docId w14:val="247EA9A3"/>
  <w15:docId w15:val="{DDA919CF-6F86-46E4-BA89-13CF617E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237"/>
  </w:style>
  <w:style w:type="paragraph" w:styleId="3">
    <w:name w:val="heading 3"/>
    <w:basedOn w:val="a"/>
    <w:next w:val="a"/>
    <w:link w:val="30"/>
    <w:qFormat/>
    <w:rsid w:val="003A798A"/>
    <w:pPr>
      <w:keepNext/>
      <w:spacing w:before="240" w:after="60"/>
      <w:jc w:val="left"/>
      <w:outlineLvl w:val="2"/>
    </w:pPr>
    <w:rPr>
      <w:rFonts w:ascii="Arial" w:eastAsia="Times New Roman" w:hAnsi="Arial" w:cs="Arial"/>
      <w:b/>
      <w:bCs/>
      <w:sz w:val="26"/>
      <w:szCs w:val="26"/>
      <w:lang w:eastAsia="zh-CN"/>
    </w:rPr>
  </w:style>
  <w:style w:type="paragraph" w:styleId="4">
    <w:name w:val="heading 4"/>
    <w:basedOn w:val="a"/>
    <w:next w:val="a0"/>
    <w:link w:val="40"/>
    <w:qFormat/>
    <w:rsid w:val="003A798A"/>
    <w:pPr>
      <w:numPr>
        <w:ilvl w:val="3"/>
        <w:numId w:val="1"/>
      </w:numPr>
      <w:suppressAutoHyphens/>
      <w:spacing w:before="280" w:after="280"/>
      <w:jc w:val="left"/>
      <w:outlineLvl w:val="3"/>
    </w:pPr>
    <w:rPr>
      <w:rFonts w:eastAsia="Times New Roman" w:cs="Times New Roman"/>
      <w:b/>
      <w:bCs/>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796DA5"/>
    <w:pPr>
      <w:ind w:left="720"/>
      <w:contextualSpacing/>
    </w:pPr>
  </w:style>
  <w:style w:type="paragraph" w:styleId="a5">
    <w:name w:val="Balloon Text"/>
    <w:basedOn w:val="a"/>
    <w:link w:val="a6"/>
    <w:unhideWhenUsed/>
    <w:rsid w:val="0095721C"/>
    <w:rPr>
      <w:rFonts w:ascii="Tahoma" w:hAnsi="Tahoma" w:cs="Tahoma"/>
      <w:sz w:val="16"/>
      <w:szCs w:val="16"/>
    </w:rPr>
  </w:style>
  <w:style w:type="character" w:customStyle="1" w:styleId="a6">
    <w:name w:val="Текст выноски Знак"/>
    <w:basedOn w:val="a1"/>
    <w:link w:val="a5"/>
    <w:rsid w:val="0095721C"/>
    <w:rPr>
      <w:rFonts w:ascii="Tahoma" w:hAnsi="Tahoma" w:cs="Tahoma"/>
      <w:sz w:val="16"/>
      <w:szCs w:val="16"/>
    </w:rPr>
  </w:style>
  <w:style w:type="character" w:customStyle="1" w:styleId="30">
    <w:name w:val="Заголовок 3 Знак"/>
    <w:basedOn w:val="a1"/>
    <w:link w:val="3"/>
    <w:rsid w:val="003A798A"/>
    <w:rPr>
      <w:rFonts w:ascii="Arial" w:eastAsia="Times New Roman" w:hAnsi="Arial" w:cs="Arial"/>
      <w:b/>
      <w:bCs/>
      <w:sz w:val="26"/>
      <w:szCs w:val="26"/>
      <w:lang w:eastAsia="zh-CN"/>
    </w:rPr>
  </w:style>
  <w:style w:type="character" w:customStyle="1" w:styleId="40">
    <w:name w:val="Заголовок 4 Знак"/>
    <w:basedOn w:val="a1"/>
    <w:link w:val="4"/>
    <w:rsid w:val="003A798A"/>
    <w:rPr>
      <w:rFonts w:eastAsia="Times New Roman" w:cs="Times New Roman"/>
      <w:b/>
      <w:bCs/>
      <w:sz w:val="24"/>
      <w:szCs w:val="24"/>
      <w:lang w:eastAsia="zh-CN"/>
    </w:rPr>
  </w:style>
  <w:style w:type="character" w:customStyle="1" w:styleId="WW8Num1z0">
    <w:name w:val="WW8Num1z0"/>
    <w:rsid w:val="003A798A"/>
  </w:style>
  <w:style w:type="character" w:customStyle="1" w:styleId="WW8Num1z1">
    <w:name w:val="WW8Num1z1"/>
    <w:rsid w:val="003A798A"/>
  </w:style>
  <w:style w:type="character" w:customStyle="1" w:styleId="WW8Num1z2">
    <w:name w:val="WW8Num1z2"/>
    <w:rsid w:val="003A798A"/>
  </w:style>
  <w:style w:type="character" w:customStyle="1" w:styleId="WW8Num1z3">
    <w:name w:val="WW8Num1z3"/>
    <w:rsid w:val="003A798A"/>
  </w:style>
  <w:style w:type="character" w:customStyle="1" w:styleId="WW8Num1z4">
    <w:name w:val="WW8Num1z4"/>
    <w:rsid w:val="003A798A"/>
  </w:style>
  <w:style w:type="character" w:customStyle="1" w:styleId="WW8Num1z5">
    <w:name w:val="WW8Num1z5"/>
    <w:rsid w:val="003A798A"/>
  </w:style>
  <w:style w:type="character" w:customStyle="1" w:styleId="WW8Num1z6">
    <w:name w:val="WW8Num1z6"/>
    <w:rsid w:val="003A798A"/>
  </w:style>
  <w:style w:type="character" w:customStyle="1" w:styleId="WW8Num1z7">
    <w:name w:val="WW8Num1z7"/>
    <w:rsid w:val="003A798A"/>
  </w:style>
  <w:style w:type="character" w:customStyle="1" w:styleId="WW8Num1z8">
    <w:name w:val="WW8Num1z8"/>
    <w:rsid w:val="003A798A"/>
  </w:style>
  <w:style w:type="character" w:customStyle="1" w:styleId="WW8Num2z0">
    <w:name w:val="WW8Num2z0"/>
    <w:rsid w:val="003A798A"/>
  </w:style>
  <w:style w:type="character" w:customStyle="1" w:styleId="WW8Num2z1">
    <w:name w:val="WW8Num2z1"/>
    <w:rsid w:val="003A798A"/>
  </w:style>
  <w:style w:type="character" w:customStyle="1" w:styleId="WW8Num2z2">
    <w:name w:val="WW8Num2z2"/>
    <w:rsid w:val="003A798A"/>
  </w:style>
  <w:style w:type="character" w:customStyle="1" w:styleId="WW8Num2z3">
    <w:name w:val="WW8Num2z3"/>
    <w:rsid w:val="003A798A"/>
  </w:style>
  <w:style w:type="character" w:customStyle="1" w:styleId="WW8Num2z4">
    <w:name w:val="WW8Num2z4"/>
    <w:rsid w:val="003A798A"/>
  </w:style>
  <w:style w:type="character" w:customStyle="1" w:styleId="WW8Num2z5">
    <w:name w:val="WW8Num2z5"/>
    <w:rsid w:val="003A798A"/>
  </w:style>
  <w:style w:type="character" w:customStyle="1" w:styleId="WW8Num2z6">
    <w:name w:val="WW8Num2z6"/>
    <w:rsid w:val="003A798A"/>
  </w:style>
  <w:style w:type="character" w:customStyle="1" w:styleId="WW8Num2z7">
    <w:name w:val="WW8Num2z7"/>
    <w:rsid w:val="003A798A"/>
  </w:style>
  <w:style w:type="character" w:customStyle="1" w:styleId="WW8Num2z8">
    <w:name w:val="WW8Num2z8"/>
    <w:rsid w:val="003A798A"/>
  </w:style>
  <w:style w:type="character" w:customStyle="1" w:styleId="WW8Num3z0">
    <w:name w:val="WW8Num3z0"/>
    <w:rsid w:val="003A798A"/>
    <w:rPr>
      <w:rFonts w:ascii="Times New Roman" w:eastAsia="Times New Roman" w:hAnsi="Times New Roman" w:cs="Times New Roman"/>
    </w:rPr>
  </w:style>
  <w:style w:type="character" w:customStyle="1" w:styleId="WW8Num4z0">
    <w:name w:val="WW8Num4z0"/>
    <w:rsid w:val="003A798A"/>
    <w:rPr>
      <w:rFonts w:hint="default"/>
    </w:rPr>
  </w:style>
  <w:style w:type="character" w:customStyle="1" w:styleId="WW8Num5z0">
    <w:name w:val="WW8Num5z0"/>
    <w:rsid w:val="003A798A"/>
    <w:rPr>
      <w:rFonts w:ascii="Times New Roman" w:hAnsi="Times New Roman" w:cs="Times New Roman" w:hint="default"/>
      <w:sz w:val="28"/>
      <w:szCs w:val="28"/>
    </w:rPr>
  </w:style>
  <w:style w:type="character" w:customStyle="1" w:styleId="WW8Num6z0">
    <w:name w:val="WW8Num6z0"/>
    <w:rsid w:val="003A798A"/>
    <w:rPr>
      <w:rFonts w:ascii="Times New Roman" w:hAnsi="Times New Roman" w:cs="Times New Roman" w:hint="default"/>
      <w:sz w:val="28"/>
      <w:szCs w:val="28"/>
    </w:rPr>
  </w:style>
  <w:style w:type="character" w:customStyle="1" w:styleId="WW8Num7z0">
    <w:name w:val="WW8Num7z0"/>
    <w:rsid w:val="003A798A"/>
    <w:rPr>
      <w:rFonts w:ascii="Times New Roman" w:eastAsia="Times New Roman" w:hAnsi="Times New Roman" w:cs="Times New Roman"/>
    </w:rPr>
  </w:style>
  <w:style w:type="character" w:customStyle="1" w:styleId="WW8Num8z0">
    <w:name w:val="WW8Num8z0"/>
    <w:rsid w:val="003A798A"/>
  </w:style>
  <w:style w:type="character" w:customStyle="1" w:styleId="WW8Num8z1">
    <w:name w:val="WW8Num8z1"/>
    <w:rsid w:val="003A798A"/>
  </w:style>
  <w:style w:type="character" w:customStyle="1" w:styleId="WW8Num8z2">
    <w:name w:val="WW8Num8z2"/>
    <w:rsid w:val="003A798A"/>
  </w:style>
  <w:style w:type="character" w:customStyle="1" w:styleId="WW8Num8z3">
    <w:name w:val="WW8Num8z3"/>
    <w:rsid w:val="003A798A"/>
  </w:style>
  <w:style w:type="character" w:customStyle="1" w:styleId="WW8Num8z4">
    <w:name w:val="WW8Num8z4"/>
    <w:rsid w:val="003A798A"/>
  </w:style>
  <w:style w:type="character" w:customStyle="1" w:styleId="WW8Num8z5">
    <w:name w:val="WW8Num8z5"/>
    <w:rsid w:val="003A798A"/>
  </w:style>
  <w:style w:type="character" w:customStyle="1" w:styleId="WW8Num8z6">
    <w:name w:val="WW8Num8z6"/>
    <w:rsid w:val="003A798A"/>
  </w:style>
  <w:style w:type="character" w:customStyle="1" w:styleId="WW8Num8z7">
    <w:name w:val="WW8Num8z7"/>
    <w:rsid w:val="003A798A"/>
  </w:style>
  <w:style w:type="character" w:customStyle="1" w:styleId="WW8Num8z8">
    <w:name w:val="WW8Num8z8"/>
    <w:rsid w:val="003A798A"/>
  </w:style>
  <w:style w:type="character" w:customStyle="1" w:styleId="WW8Num9z0">
    <w:name w:val="WW8Num9z0"/>
    <w:rsid w:val="003A798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0z0">
    <w:name w:val="WW8Num10z0"/>
    <w:rsid w:val="003A798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1z0">
    <w:name w:val="WW8Num11z0"/>
    <w:rsid w:val="003A798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2z0">
    <w:name w:val="WW8Num12z0"/>
    <w:rsid w:val="003A798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3z0">
    <w:name w:val="WW8Num13z0"/>
    <w:rsid w:val="003A798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13z1">
    <w:name w:val="WW8Num13z1"/>
    <w:rsid w:val="003A798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4z0">
    <w:name w:val="WW8Num14z0"/>
    <w:rsid w:val="003A798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5z0">
    <w:name w:val="WW8Num15z0"/>
    <w:rsid w:val="003A798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6z0">
    <w:name w:val="WW8Num16z0"/>
    <w:rsid w:val="003A798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7z0">
    <w:name w:val="WW8Num17z0"/>
    <w:rsid w:val="003A798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8z0">
    <w:name w:val="WW8Num18z0"/>
    <w:rsid w:val="003A798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9z0">
    <w:name w:val="WW8Num19z0"/>
    <w:rsid w:val="003A798A"/>
    <w:rPr>
      <w:rFonts w:hint="default"/>
    </w:rPr>
  </w:style>
  <w:style w:type="character" w:customStyle="1" w:styleId="WW8Num19z1">
    <w:name w:val="WW8Num19z1"/>
    <w:rsid w:val="003A798A"/>
  </w:style>
  <w:style w:type="character" w:customStyle="1" w:styleId="WW8Num19z2">
    <w:name w:val="WW8Num19z2"/>
    <w:rsid w:val="003A798A"/>
  </w:style>
  <w:style w:type="character" w:customStyle="1" w:styleId="WW8Num19z3">
    <w:name w:val="WW8Num19z3"/>
    <w:rsid w:val="003A798A"/>
  </w:style>
  <w:style w:type="character" w:customStyle="1" w:styleId="WW8Num19z4">
    <w:name w:val="WW8Num19z4"/>
    <w:rsid w:val="003A798A"/>
  </w:style>
  <w:style w:type="character" w:customStyle="1" w:styleId="WW8Num19z5">
    <w:name w:val="WW8Num19z5"/>
    <w:rsid w:val="003A798A"/>
  </w:style>
  <w:style w:type="character" w:customStyle="1" w:styleId="WW8Num19z6">
    <w:name w:val="WW8Num19z6"/>
    <w:rsid w:val="003A798A"/>
  </w:style>
  <w:style w:type="character" w:customStyle="1" w:styleId="WW8Num19z7">
    <w:name w:val="WW8Num19z7"/>
    <w:rsid w:val="003A798A"/>
  </w:style>
  <w:style w:type="character" w:customStyle="1" w:styleId="WW8Num19z8">
    <w:name w:val="WW8Num19z8"/>
    <w:rsid w:val="003A798A"/>
  </w:style>
  <w:style w:type="character" w:customStyle="1" w:styleId="WW8Num20z0">
    <w:name w:val="WW8Num20z0"/>
    <w:rsid w:val="003A798A"/>
    <w:rPr>
      <w:rFonts w:ascii="Times New Roman" w:eastAsia="Times New Roman" w:hAnsi="Times New Roman" w:cs="Times New Roman"/>
    </w:rPr>
  </w:style>
  <w:style w:type="character" w:customStyle="1" w:styleId="WW8Num20z1">
    <w:name w:val="WW8Num20z1"/>
    <w:rsid w:val="003A798A"/>
  </w:style>
  <w:style w:type="character" w:customStyle="1" w:styleId="WW8Num20z2">
    <w:name w:val="WW8Num20z2"/>
    <w:rsid w:val="003A798A"/>
  </w:style>
  <w:style w:type="character" w:customStyle="1" w:styleId="WW8Num20z3">
    <w:name w:val="WW8Num20z3"/>
    <w:rsid w:val="003A798A"/>
  </w:style>
  <w:style w:type="character" w:customStyle="1" w:styleId="WW8Num20z4">
    <w:name w:val="WW8Num20z4"/>
    <w:rsid w:val="003A798A"/>
  </w:style>
  <w:style w:type="character" w:customStyle="1" w:styleId="WW8Num20z5">
    <w:name w:val="WW8Num20z5"/>
    <w:rsid w:val="003A798A"/>
  </w:style>
  <w:style w:type="character" w:customStyle="1" w:styleId="WW8Num20z6">
    <w:name w:val="WW8Num20z6"/>
    <w:rsid w:val="003A798A"/>
  </w:style>
  <w:style w:type="character" w:customStyle="1" w:styleId="WW8Num20z7">
    <w:name w:val="WW8Num20z7"/>
    <w:rsid w:val="003A798A"/>
  </w:style>
  <w:style w:type="character" w:customStyle="1" w:styleId="WW8Num20z8">
    <w:name w:val="WW8Num20z8"/>
    <w:rsid w:val="003A798A"/>
  </w:style>
  <w:style w:type="character" w:customStyle="1" w:styleId="WW8Num21z0">
    <w:name w:val="WW8Num21z0"/>
    <w:rsid w:val="003A798A"/>
    <w:rPr>
      <w:rFonts w:hint="default"/>
    </w:rPr>
  </w:style>
  <w:style w:type="character" w:customStyle="1" w:styleId="WW8Num21z1">
    <w:name w:val="WW8Num21z1"/>
    <w:rsid w:val="003A798A"/>
  </w:style>
  <w:style w:type="character" w:customStyle="1" w:styleId="WW8Num21z2">
    <w:name w:val="WW8Num21z2"/>
    <w:rsid w:val="003A798A"/>
  </w:style>
  <w:style w:type="character" w:customStyle="1" w:styleId="WW8Num21z3">
    <w:name w:val="WW8Num21z3"/>
    <w:rsid w:val="003A798A"/>
  </w:style>
  <w:style w:type="character" w:customStyle="1" w:styleId="WW8Num21z4">
    <w:name w:val="WW8Num21z4"/>
    <w:rsid w:val="003A798A"/>
  </w:style>
  <w:style w:type="character" w:customStyle="1" w:styleId="WW8Num21z5">
    <w:name w:val="WW8Num21z5"/>
    <w:rsid w:val="003A798A"/>
  </w:style>
  <w:style w:type="character" w:customStyle="1" w:styleId="WW8Num21z6">
    <w:name w:val="WW8Num21z6"/>
    <w:rsid w:val="003A798A"/>
  </w:style>
  <w:style w:type="character" w:customStyle="1" w:styleId="WW8Num21z7">
    <w:name w:val="WW8Num21z7"/>
    <w:rsid w:val="003A798A"/>
  </w:style>
  <w:style w:type="character" w:customStyle="1" w:styleId="WW8Num21z8">
    <w:name w:val="WW8Num21z8"/>
    <w:rsid w:val="003A798A"/>
  </w:style>
  <w:style w:type="character" w:customStyle="1" w:styleId="WW8Num22z0">
    <w:name w:val="WW8Num22z0"/>
    <w:rsid w:val="003A798A"/>
    <w:rPr>
      <w:rFonts w:hint="default"/>
    </w:rPr>
  </w:style>
  <w:style w:type="character" w:customStyle="1" w:styleId="WW8Num23z0">
    <w:name w:val="WW8Num23z0"/>
    <w:rsid w:val="003A798A"/>
    <w:rPr>
      <w:rFonts w:ascii="Times New Roman" w:eastAsia="Times New Roman" w:hAnsi="Times New Roman" w:cs="Times New Roman"/>
    </w:rPr>
  </w:style>
  <w:style w:type="character" w:customStyle="1" w:styleId="WW8Num23z1">
    <w:name w:val="WW8Num23z1"/>
    <w:rsid w:val="003A798A"/>
  </w:style>
  <w:style w:type="character" w:customStyle="1" w:styleId="WW8Num23z2">
    <w:name w:val="WW8Num23z2"/>
    <w:rsid w:val="003A798A"/>
  </w:style>
  <w:style w:type="character" w:customStyle="1" w:styleId="WW8Num23z3">
    <w:name w:val="WW8Num23z3"/>
    <w:rsid w:val="003A798A"/>
  </w:style>
  <w:style w:type="character" w:customStyle="1" w:styleId="WW8Num23z4">
    <w:name w:val="WW8Num23z4"/>
    <w:rsid w:val="003A798A"/>
  </w:style>
  <w:style w:type="character" w:customStyle="1" w:styleId="WW8Num23z5">
    <w:name w:val="WW8Num23z5"/>
    <w:rsid w:val="003A798A"/>
  </w:style>
  <w:style w:type="character" w:customStyle="1" w:styleId="WW8Num23z6">
    <w:name w:val="WW8Num23z6"/>
    <w:rsid w:val="003A798A"/>
  </w:style>
  <w:style w:type="character" w:customStyle="1" w:styleId="WW8Num23z7">
    <w:name w:val="WW8Num23z7"/>
    <w:rsid w:val="003A798A"/>
  </w:style>
  <w:style w:type="character" w:customStyle="1" w:styleId="WW8Num23z8">
    <w:name w:val="WW8Num23z8"/>
    <w:rsid w:val="003A798A"/>
  </w:style>
  <w:style w:type="character" w:customStyle="1" w:styleId="WW8Num24z0">
    <w:name w:val="WW8Num24z0"/>
    <w:rsid w:val="003A798A"/>
    <w:rPr>
      <w:rFonts w:hint="default"/>
    </w:rPr>
  </w:style>
  <w:style w:type="character" w:customStyle="1" w:styleId="WW8Num24z1">
    <w:name w:val="WW8Num24z1"/>
    <w:rsid w:val="003A798A"/>
  </w:style>
  <w:style w:type="character" w:customStyle="1" w:styleId="WW8Num24z2">
    <w:name w:val="WW8Num24z2"/>
    <w:rsid w:val="003A798A"/>
  </w:style>
  <w:style w:type="character" w:customStyle="1" w:styleId="WW8Num24z3">
    <w:name w:val="WW8Num24z3"/>
    <w:rsid w:val="003A798A"/>
  </w:style>
  <w:style w:type="character" w:customStyle="1" w:styleId="WW8Num24z4">
    <w:name w:val="WW8Num24z4"/>
    <w:rsid w:val="003A798A"/>
  </w:style>
  <w:style w:type="character" w:customStyle="1" w:styleId="WW8Num24z5">
    <w:name w:val="WW8Num24z5"/>
    <w:rsid w:val="003A798A"/>
  </w:style>
  <w:style w:type="character" w:customStyle="1" w:styleId="WW8Num24z6">
    <w:name w:val="WW8Num24z6"/>
    <w:rsid w:val="003A798A"/>
  </w:style>
  <w:style w:type="character" w:customStyle="1" w:styleId="WW8Num24z7">
    <w:name w:val="WW8Num24z7"/>
    <w:rsid w:val="003A798A"/>
  </w:style>
  <w:style w:type="character" w:customStyle="1" w:styleId="WW8Num24z8">
    <w:name w:val="WW8Num24z8"/>
    <w:rsid w:val="003A798A"/>
  </w:style>
  <w:style w:type="character" w:customStyle="1" w:styleId="WW8Num25z0">
    <w:name w:val="WW8Num25z0"/>
    <w:rsid w:val="003A798A"/>
  </w:style>
  <w:style w:type="character" w:customStyle="1" w:styleId="WW8Num25z1">
    <w:name w:val="WW8Num25z1"/>
    <w:rsid w:val="003A798A"/>
  </w:style>
  <w:style w:type="character" w:customStyle="1" w:styleId="WW8Num25z2">
    <w:name w:val="WW8Num25z2"/>
    <w:rsid w:val="003A798A"/>
  </w:style>
  <w:style w:type="character" w:customStyle="1" w:styleId="WW8Num25z3">
    <w:name w:val="WW8Num25z3"/>
    <w:rsid w:val="003A798A"/>
  </w:style>
  <w:style w:type="character" w:customStyle="1" w:styleId="WW8Num25z4">
    <w:name w:val="WW8Num25z4"/>
    <w:rsid w:val="003A798A"/>
  </w:style>
  <w:style w:type="character" w:customStyle="1" w:styleId="WW8Num25z5">
    <w:name w:val="WW8Num25z5"/>
    <w:rsid w:val="003A798A"/>
  </w:style>
  <w:style w:type="character" w:customStyle="1" w:styleId="WW8Num25z6">
    <w:name w:val="WW8Num25z6"/>
    <w:rsid w:val="003A798A"/>
  </w:style>
  <w:style w:type="character" w:customStyle="1" w:styleId="WW8Num25z7">
    <w:name w:val="WW8Num25z7"/>
    <w:rsid w:val="003A798A"/>
  </w:style>
  <w:style w:type="character" w:customStyle="1" w:styleId="WW8Num25z8">
    <w:name w:val="WW8Num25z8"/>
    <w:rsid w:val="003A798A"/>
  </w:style>
  <w:style w:type="character" w:customStyle="1" w:styleId="WW8Num26z0">
    <w:name w:val="WW8Num26z0"/>
    <w:rsid w:val="003A798A"/>
    <w:rPr>
      <w:rFonts w:hint="default"/>
    </w:rPr>
  </w:style>
  <w:style w:type="character" w:customStyle="1" w:styleId="WW8Num26z1">
    <w:name w:val="WW8Num26z1"/>
    <w:rsid w:val="003A798A"/>
  </w:style>
  <w:style w:type="character" w:customStyle="1" w:styleId="WW8Num26z2">
    <w:name w:val="WW8Num26z2"/>
    <w:rsid w:val="003A798A"/>
  </w:style>
  <w:style w:type="character" w:customStyle="1" w:styleId="WW8Num26z3">
    <w:name w:val="WW8Num26z3"/>
    <w:rsid w:val="003A798A"/>
  </w:style>
  <w:style w:type="character" w:customStyle="1" w:styleId="WW8Num26z4">
    <w:name w:val="WW8Num26z4"/>
    <w:rsid w:val="003A798A"/>
  </w:style>
  <w:style w:type="character" w:customStyle="1" w:styleId="WW8Num26z5">
    <w:name w:val="WW8Num26z5"/>
    <w:rsid w:val="003A798A"/>
  </w:style>
  <w:style w:type="character" w:customStyle="1" w:styleId="WW8Num26z6">
    <w:name w:val="WW8Num26z6"/>
    <w:rsid w:val="003A798A"/>
  </w:style>
  <w:style w:type="character" w:customStyle="1" w:styleId="WW8Num26z7">
    <w:name w:val="WW8Num26z7"/>
    <w:rsid w:val="003A798A"/>
  </w:style>
  <w:style w:type="character" w:customStyle="1" w:styleId="WW8Num26z8">
    <w:name w:val="WW8Num26z8"/>
    <w:rsid w:val="003A798A"/>
  </w:style>
  <w:style w:type="character" w:customStyle="1" w:styleId="WW8Num27z0">
    <w:name w:val="WW8Num27z0"/>
    <w:rsid w:val="003A798A"/>
    <w:rPr>
      <w:rFonts w:hint="default"/>
    </w:rPr>
  </w:style>
  <w:style w:type="character" w:customStyle="1" w:styleId="WW8Num27z1">
    <w:name w:val="WW8Num27z1"/>
    <w:rsid w:val="003A798A"/>
  </w:style>
  <w:style w:type="character" w:customStyle="1" w:styleId="WW8Num27z2">
    <w:name w:val="WW8Num27z2"/>
    <w:rsid w:val="003A798A"/>
  </w:style>
  <w:style w:type="character" w:customStyle="1" w:styleId="WW8Num27z3">
    <w:name w:val="WW8Num27z3"/>
    <w:rsid w:val="003A798A"/>
  </w:style>
  <w:style w:type="character" w:customStyle="1" w:styleId="WW8Num27z4">
    <w:name w:val="WW8Num27z4"/>
    <w:rsid w:val="003A798A"/>
  </w:style>
  <w:style w:type="character" w:customStyle="1" w:styleId="WW8Num27z5">
    <w:name w:val="WW8Num27z5"/>
    <w:rsid w:val="003A798A"/>
  </w:style>
  <w:style w:type="character" w:customStyle="1" w:styleId="WW8Num27z6">
    <w:name w:val="WW8Num27z6"/>
    <w:rsid w:val="003A798A"/>
  </w:style>
  <w:style w:type="character" w:customStyle="1" w:styleId="WW8Num27z7">
    <w:name w:val="WW8Num27z7"/>
    <w:rsid w:val="003A798A"/>
  </w:style>
  <w:style w:type="character" w:customStyle="1" w:styleId="WW8Num27z8">
    <w:name w:val="WW8Num27z8"/>
    <w:rsid w:val="003A798A"/>
  </w:style>
  <w:style w:type="character" w:customStyle="1" w:styleId="WW8Num28z0">
    <w:name w:val="WW8Num28z0"/>
    <w:rsid w:val="003A798A"/>
    <w:rPr>
      <w:rFonts w:hint="default"/>
    </w:rPr>
  </w:style>
  <w:style w:type="character" w:customStyle="1" w:styleId="WW8Num28z1">
    <w:name w:val="WW8Num28z1"/>
    <w:rsid w:val="003A798A"/>
  </w:style>
  <w:style w:type="character" w:customStyle="1" w:styleId="WW8Num28z2">
    <w:name w:val="WW8Num28z2"/>
    <w:rsid w:val="003A798A"/>
  </w:style>
  <w:style w:type="character" w:customStyle="1" w:styleId="WW8Num28z3">
    <w:name w:val="WW8Num28z3"/>
    <w:rsid w:val="003A798A"/>
  </w:style>
  <w:style w:type="character" w:customStyle="1" w:styleId="WW8Num28z4">
    <w:name w:val="WW8Num28z4"/>
    <w:rsid w:val="003A798A"/>
  </w:style>
  <w:style w:type="character" w:customStyle="1" w:styleId="WW8Num28z5">
    <w:name w:val="WW8Num28z5"/>
    <w:rsid w:val="003A798A"/>
  </w:style>
  <w:style w:type="character" w:customStyle="1" w:styleId="WW8Num28z6">
    <w:name w:val="WW8Num28z6"/>
    <w:rsid w:val="003A798A"/>
  </w:style>
  <w:style w:type="character" w:customStyle="1" w:styleId="WW8Num28z7">
    <w:name w:val="WW8Num28z7"/>
    <w:rsid w:val="003A798A"/>
  </w:style>
  <w:style w:type="character" w:customStyle="1" w:styleId="WW8Num28z8">
    <w:name w:val="WW8Num28z8"/>
    <w:rsid w:val="003A798A"/>
  </w:style>
  <w:style w:type="character" w:customStyle="1" w:styleId="WW8Num29z0">
    <w:name w:val="WW8Num29z0"/>
    <w:rsid w:val="003A798A"/>
    <w:rPr>
      <w:rFonts w:hint="default"/>
    </w:rPr>
  </w:style>
  <w:style w:type="character" w:customStyle="1" w:styleId="WW8Num29z1">
    <w:name w:val="WW8Num29z1"/>
    <w:rsid w:val="003A798A"/>
  </w:style>
  <w:style w:type="character" w:customStyle="1" w:styleId="WW8Num29z2">
    <w:name w:val="WW8Num29z2"/>
    <w:rsid w:val="003A798A"/>
  </w:style>
  <w:style w:type="character" w:customStyle="1" w:styleId="WW8Num29z3">
    <w:name w:val="WW8Num29z3"/>
    <w:rsid w:val="003A798A"/>
  </w:style>
  <w:style w:type="character" w:customStyle="1" w:styleId="WW8Num29z4">
    <w:name w:val="WW8Num29z4"/>
    <w:rsid w:val="003A798A"/>
  </w:style>
  <w:style w:type="character" w:customStyle="1" w:styleId="WW8Num29z5">
    <w:name w:val="WW8Num29z5"/>
    <w:rsid w:val="003A798A"/>
  </w:style>
  <w:style w:type="character" w:customStyle="1" w:styleId="WW8Num29z6">
    <w:name w:val="WW8Num29z6"/>
    <w:rsid w:val="003A798A"/>
  </w:style>
  <w:style w:type="character" w:customStyle="1" w:styleId="WW8Num29z7">
    <w:name w:val="WW8Num29z7"/>
    <w:rsid w:val="003A798A"/>
  </w:style>
  <w:style w:type="character" w:customStyle="1" w:styleId="WW8Num29z8">
    <w:name w:val="WW8Num29z8"/>
    <w:rsid w:val="003A798A"/>
  </w:style>
  <w:style w:type="character" w:customStyle="1" w:styleId="WW8Num30z0">
    <w:name w:val="WW8Num30z0"/>
    <w:rsid w:val="003A798A"/>
    <w:rPr>
      <w:rFonts w:hint="default"/>
    </w:rPr>
  </w:style>
  <w:style w:type="character" w:customStyle="1" w:styleId="WW8Num30z1">
    <w:name w:val="WW8Num30z1"/>
    <w:rsid w:val="003A798A"/>
  </w:style>
  <w:style w:type="character" w:customStyle="1" w:styleId="WW8Num30z2">
    <w:name w:val="WW8Num30z2"/>
    <w:rsid w:val="003A798A"/>
  </w:style>
  <w:style w:type="character" w:customStyle="1" w:styleId="WW8Num30z3">
    <w:name w:val="WW8Num30z3"/>
    <w:rsid w:val="003A798A"/>
  </w:style>
  <w:style w:type="character" w:customStyle="1" w:styleId="WW8Num30z4">
    <w:name w:val="WW8Num30z4"/>
    <w:rsid w:val="003A798A"/>
  </w:style>
  <w:style w:type="character" w:customStyle="1" w:styleId="WW8Num30z5">
    <w:name w:val="WW8Num30z5"/>
    <w:rsid w:val="003A798A"/>
  </w:style>
  <w:style w:type="character" w:customStyle="1" w:styleId="WW8Num30z6">
    <w:name w:val="WW8Num30z6"/>
    <w:rsid w:val="003A798A"/>
  </w:style>
  <w:style w:type="character" w:customStyle="1" w:styleId="WW8Num30z7">
    <w:name w:val="WW8Num30z7"/>
    <w:rsid w:val="003A798A"/>
  </w:style>
  <w:style w:type="character" w:customStyle="1" w:styleId="WW8Num30z8">
    <w:name w:val="WW8Num30z8"/>
    <w:rsid w:val="003A798A"/>
  </w:style>
  <w:style w:type="character" w:customStyle="1" w:styleId="WW8Num31z0">
    <w:name w:val="WW8Num31z0"/>
    <w:rsid w:val="003A798A"/>
    <w:rPr>
      <w:rFonts w:hint="default"/>
      <w:color w:val="000000"/>
    </w:rPr>
  </w:style>
  <w:style w:type="character" w:customStyle="1" w:styleId="WW8Num32z0">
    <w:name w:val="WW8Num32z0"/>
    <w:rsid w:val="003A798A"/>
    <w:rPr>
      <w:rFonts w:hint="default"/>
    </w:rPr>
  </w:style>
  <w:style w:type="character" w:customStyle="1" w:styleId="WW8Num32z1">
    <w:name w:val="WW8Num32z1"/>
    <w:rsid w:val="003A798A"/>
  </w:style>
  <w:style w:type="character" w:customStyle="1" w:styleId="WW8Num32z2">
    <w:name w:val="WW8Num32z2"/>
    <w:rsid w:val="003A798A"/>
  </w:style>
  <w:style w:type="character" w:customStyle="1" w:styleId="WW8Num32z3">
    <w:name w:val="WW8Num32z3"/>
    <w:rsid w:val="003A798A"/>
  </w:style>
  <w:style w:type="character" w:customStyle="1" w:styleId="WW8Num32z4">
    <w:name w:val="WW8Num32z4"/>
    <w:rsid w:val="003A798A"/>
  </w:style>
  <w:style w:type="character" w:customStyle="1" w:styleId="WW8Num32z5">
    <w:name w:val="WW8Num32z5"/>
    <w:rsid w:val="003A798A"/>
  </w:style>
  <w:style w:type="character" w:customStyle="1" w:styleId="WW8Num32z6">
    <w:name w:val="WW8Num32z6"/>
    <w:rsid w:val="003A798A"/>
  </w:style>
  <w:style w:type="character" w:customStyle="1" w:styleId="WW8Num32z7">
    <w:name w:val="WW8Num32z7"/>
    <w:rsid w:val="003A798A"/>
  </w:style>
  <w:style w:type="character" w:customStyle="1" w:styleId="WW8Num32z8">
    <w:name w:val="WW8Num32z8"/>
    <w:rsid w:val="003A798A"/>
  </w:style>
  <w:style w:type="character" w:customStyle="1" w:styleId="WW8Num33z0">
    <w:name w:val="WW8Num33z0"/>
    <w:rsid w:val="003A798A"/>
    <w:rPr>
      <w:rFonts w:hint="default"/>
    </w:rPr>
  </w:style>
  <w:style w:type="character" w:customStyle="1" w:styleId="WW8Num33z1">
    <w:name w:val="WW8Num33z1"/>
    <w:rsid w:val="003A798A"/>
  </w:style>
  <w:style w:type="character" w:customStyle="1" w:styleId="WW8Num33z2">
    <w:name w:val="WW8Num33z2"/>
    <w:rsid w:val="003A798A"/>
  </w:style>
  <w:style w:type="character" w:customStyle="1" w:styleId="WW8Num33z3">
    <w:name w:val="WW8Num33z3"/>
    <w:rsid w:val="003A798A"/>
  </w:style>
  <w:style w:type="character" w:customStyle="1" w:styleId="WW8Num33z4">
    <w:name w:val="WW8Num33z4"/>
    <w:rsid w:val="003A798A"/>
  </w:style>
  <w:style w:type="character" w:customStyle="1" w:styleId="WW8Num33z5">
    <w:name w:val="WW8Num33z5"/>
    <w:rsid w:val="003A798A"/>
  </w:style>
  <w:style w:type="character" w:customStyle="1" w:styleId="WW8Num33z6">
    <w:name w:val="WW8Num33z6"/>
    <w:rsid w:val="003A798A"/>
  </w:style>
  <w:style w:type="character" w:customStyle="1" w:styleId="WW8Num33z7">
    <w:name w:val="WW8Num33z7"/>
    <w:rsid w:val="003A798A"/>
  </w:style>
  <w:style w:type="character" w:customStyle="1" w:styleId="WW8Num33z8">
    <w:name w:val="WW8Num33z8"/>
    <w:rsid w:val="003A798A"/>
  </w:style>
  <w:style w:type="character" w:customStyle="1" w:styleId="WW8Num34z0">
    <w:name w:val="WW8Num34z0"/>
    <w:rsid w:val="003A798A"/>
    <w:rPr>
      <w:rFonts w:hint="default"/>
    </w:rPr>
  </w:style>
  <w:style w:type="character" w:customStyle="1" w:styleId="WW8Num34z1">
    <w:name w:val="WW8Num34z1"/>
    <w:rsid w:val="003A798A"/>
  </w:style>
  <w:style w:type="character" w:customStyle="1" w:styleId="WW8Num34z2">
    <w:name w:val="WW8Num34z2"/>
    <w:rsid w:val="003A798A"/>
  </w:style>
  <w:style w:type="character" w:customStyle="1" w:styleId="WW8Num34z3">
    <w:name w:val="WW8Num34z3"/>
    <w:rsid w:val="003A798A"/>
  </w:style>
  <w:style w:type="character" w:customStyle="1" w:styleId="WW8Num34z4">
    <w:name w:val="WW8Num34z4"/>
    <w:rsid w:val="003A798A"/>
  </w:style>
  <w:style w:type="character" w:customStyle="1" w:styleId="WW8Num34z5">
    <w:name w:val="WW8Num34z5"/>
    <w:rsid w:val="003A798A"/>
  </w:style>
  <w:style w:type="character" w:customStyle="1" w:styleId="WW8Num34z6">
    <w:name w:val="WW8Num34z6"/>
    <w:rsid w:val="003A798A"/>
  </w:style>
  <w:style w:type="character" w:customStyle="1" w:styleId="WW8Num34z7">
    <w:name w:val="WW8Num34z7"/>
    <w:rsid w:val="003A798A"/>
  </w:style>
  <w:style w:type="character" w:customStyle="1" w:styleId="WW8Num34z8">
    <w:name w:val="WW8Num34z8"/>
    <w:rsid w:val="003A798A"/>
  </w:style>
  <w:style w:type="character" w:customStyle="1" w:styleId="WW8Num35z0">
    <w:name w:val="WW8Num35z0"/>
    <w:rsid w:val="003A798A"/>
    <w:rPr>
      <w:rFonts w:hint="default"/>
    </w:rPr>
  </w:style>
  <w:style w:type="character" w:customStyle="1" w:styleId="WW8Num35z1">
    <w:name w:val="WW8Num35z1"/>
    <w:rsid w:val="003A798A"/>
  </w:style>
  <w:style w:type="character" w:customStyle="1" w:styleId="WW8Num35z2">
    <w:name w:val="WW8Num35z2"/>
    <w:rsid w:val="003A798A"/>
  </w:style>
  <w:style w:type="character" w:customStyle="1" w:styleId="WW8Num35z3">
    <w:name w:val="WW8Num35z3"/>
    <w:rsid w:val="003A798A"/>
  </w:style>
  <w:style w:type="character" w:customStyle="1" w:styleId="WW8Num35z4">
    <w:name w:val="WW8Num35z4"/>
    <w:rsid w:val="003A798A"/>
  </w:style>
  <w:style w:type="character" w:customStyle="1" w:styleId="WW8Num35z5">
    <w:name w:val="WW8Num35z5"/>
    <w:rsid w:val="003A798A"/>
  </w:style>
  <w:style w:type="character" w:customStyle="1" w:styleId="WW8Num35z6">
    <w:name w:val="WW8Num35z6"/>
    <w:rsid w:val="003A798A"/>
  </w:style>
  <w:style w:type="character" w:customStyle="1" w:styleId="WW8Num35z7">
    <w:name w:val="WW8Num35z7"/>
    <w:rsid w:val="003A798A"/>
  </w:style>
  <w:style w:type="character" w:customStyle="1" w:styleId="WW8Num35z8">
    <w:name w:val="WW8Num35z8"/>
    <w:rsid w:val="003A798A"/>
  </w:style>
  <w:style w:type="character" w:customStyle="1" w:styleId="WW8Num36z0">
    <w:name w:val="WW8Num36z0"/>
    <w:rsid w:val="003A798A"/>
    <w:rPr>
      <w:rFonts w:ascii="Times New Roman" w:hAnsi="Times New Roman" w:cs="Times New Roman" w:hint="default"/>
      <w:sz w:val="28"/>
      <w:szCs w:val="28"/>
    </w:rPr>
  </w:style>
  <w:style w:type="character" w:customStyle="1" w:styleId="WW8Num36z1">
    <w:name w:val="WW8Num36z1"/>
    <w:rsid w:val="003A798A"/>
  </w:style>
  <w:style w:type="character" w:customStyle="1" w:styleId="WW8Num36z2">
    <w:name w:val="WW8Num36z2"/>
    <w:rsid w:val="003A798A"/>
  </w:style>
  <w:style w:type="character" w:customStyle="1" w:styleId="WW8Num36z3">
    <w:name w:val="WW8Num36z3"/>
    <w:rsid w:val="003A798A"/>
  </w:style>
  <w:style w:type="character" w:customStyle="1" w:styleId="WW8Num36z4">
    <w:name w:val="WW8Num36z4"/>
    <w:rsid w:val="003A798A"/>
  </w:style>
  <w:style w:type="character" w:customStyle="1" w:styleId="WW8Num36z5">
    <w:name w:val="WW8Num36z5"/>
    <w:rsid w:val="003A798A"/>
  </w:style>
  <w:style w:type="character" w:customStyle="1" w:styleId="WW8Num36z6">
    <w:name w:val="WW8Num36z6"/>
    <w:rsid w:val="003A798A"/>
  </w:style>
  <w:style w:type="character" w:customStyle="1" w:styleId="WW8Num36z7">
    <w:name w:val="WW8Num36z7"/>
    <w:rsid w:val="003A798A"/>
  </w:style>
  <w:style w:type="character" w:customStyle="1" w:styleId="WW8Num36z8">
    <w:name w:val="WW8Num36z8"/>
    <w:rsid w:val="003A798A"/>
  </w:style>
  <w:style w:type="character" w:customStyle="1" w:styleId="WW8Num37z0">
    <w:name w:val="WW8Num37z0"/>
    <w:rsid w:val="003A798A"/>
    <w:rPr>
      <w:rFonts w:hint="default"/>
    </w:rPr>
  </w:style>
  <w:style w:type="character" w:customStyle="1" w:styleId="WW8Num37z1">
    <w:name w:val="WW8Num37z1"/>
    <w:rsid w:val="003A798A"/>
  </w:style>
  <w:style w:type="character" w:customStyle="1" w:styleId="WW8Num37z2">
    <w:name w:val="WW8Num37z2"/>
    <w:rsid w:val="003A798A"/>
  </w:style>
  <w:style w:type="character" w:customStyle="1" w:styleId="WW8Num37z3">
    <w:name w:val="WW8Num37z3"/>
    <w:rsid w:val="003A798A"/>
  </w:style>
  <w:style w:type="character" w:customStyle="1" w:styleId="WW8Num37z4">
    <w:name w:val="WW8Num37z4"/>
    <w:rsid w:val="003A798A"/>
  </w:style>
  <w:style w:type="character" w:customStyle="1" w:styleId="WW8Num37z5">
    <w:name w:val="WW8Num37z5"/>
    <w:rsid w:val="003A798A"/>
  </w:style>
  <w:style w:type="character" w:customStyle="1" w:styleId="WW8Num37z6">
    <w:name w:val="WW8Num37z6"/>
    <w:rsid w:val="003A798A"/>
  </w:style>
  <w:style w:type="character" w:customStyle="1" w:styleId="WW8Num37z7">
    <w:name w:val="WW8Num37z7"/>
    <w:rsid w:val="003A798A"/>
  </w:style>
  <w:style w:type="character" w:customStyle="1" w:styleId="WW8Num37z8">
    <w:name w:val="WW8Num37z8"/>
    <w:rsid w:val="003A798A"/>
  </w:style>
  <w:style w:type="character" w:customStyle="1" w:styleId="31">
    <w:name w:val="Основной шрифт абзаца3"/>
    <w:rsid w:val="003A798A"/>
  </w:style>
  <w:style w:type="character" w:customStyle="1" w:styleId="WW8Num3z1">
    <w:name w:val="WW8Num3z1"/>
    <w:rsid w:val="003A798A"/>
  </w:style>
  <w:style w:type="character" w:customStyle="1" w:styleId="WW8Num3z2">
    <w:name w:val="WW8Num3z2"/>
    <w:rsid w:val="003A798A"/>
  </w:style>
  <w:style w:type="character" w:customStyle="1" w:styleId="WW8Num3z3">
    <w:name w:val="WW8Num3z3"/>
    <w:rsid w:val="003A798A"/>
  </w:style>
  <w:style w:type="character" w:customStyle="1" w:styleId="WW8Num3z4">
    <w:name w:val="WW8Num3z4"/>
    <w:rsid w:val="003A798A"/>
  </w:style>
  <w:style w:type="character" w:customStyle="1" w:styleId="WW8Num3z5">
    <w:name w:val="WW8Num3z5"/>
    <w:rsid w:val="003A798A"/>
  </w:style>
  <w:style w:type="character" w:customStyle="1" w:styleId="WW8Num3z6">
    <w:name w:val="WW8Num3z6"/>
    <w:rsid w:val="003A798A"/>
  </w:style>
  <w:style w:type="character" w:customStyle="1" w:styleId="WW8Num3z7">
    <w:name w:val="WW8Num3z7"/>
    <w:rsid w:val="003A798A"/>
  </w:style>
  <w:style w:type="character" w:customStyle="1" w:styleId="WW8Num3z8">
    <w:name w:val="WW8Num3z8"/>
    <w:rsid w:val="003A798A"/>
  </w:style>
  <w:style w:type="character" w:customStyle="1" w:styleId="WW8Num4z1">
    <w:name w:val="WW8Num4z1"/>
    <w:rsid w:val="003A798A"/>
  </w:style>
  <w:style w:type="character" w:customStyle="1" w:styleId="WW8Num4z2">
    <w:name w:val="WW8Num4z2"/>
    <w:rsid w:val="003A798A"/>
  </w:style>
  <w:style w:type="character" w:customStyle="1" w:styleId="WW8Num4z3">
    <w:name w:val="WW8Num4z3"/>
    <w:rsid w:val="003A798A"/>
  </w:style>
  <w:style w:type="character" w:customStyle="1" w:styleId="WW8Num4z4">
    <w:name w:val="WW8Num4z4"/>
    <w:rsid w:val="003A798A"/>
  </w:style>
  <w:style w:type="character" w:customStyle="1" w:styleId="WW8Num4z5">
    <w:name w:val="WW8Num4z5"/>
    <w:rsid w:val="003A798A"/>
  </w:style>
  <w:style w:type="character" w:customStyle="1" w:styleId="WW8Num4z6">
    <w:name w:val="WW8Num4z6"/>
    <w:rsid w:val="003A798A"/>
  </w:style>
  <w:style w:type="character" w:customStyle="1" w:styleId="WW8Num4z7">
    <w:name w:val="WW8Num4z7"/>
    <w:rsid w:val="003A798A"/>
  </w:style>
  <w:style w:type="character" w:customStyle="1" w:styleId="WW8Num4z8">
    <w:name w:val="WW8Num4z8"/>
    <w:rsid w:val="003A798A"/>
  </w:style>
  <w:style w:type="character" w:customStyle="1" w:styleId="WW8Num6z1">
    <w:name w:val="WW8Num6z1"/>
    <w:rsid w:val="003A798A"/>
  </w:style>
  <w:style w:type="character" w:customStyle="1" w:styleId="WW8Num6z2">
    <w:name w:val="WW8Num6z2"/>
    <w:rsid w:val="003A798A"/>
  </w:style>
  <w:style w:type="character" w:customStyle="1" w:styleId="WW8Num6z3">
    <w:name w:val="WW8Num6z3"/>
    <w:rsid w:val="003A798A"/>
  </w:style>
  <w:style w:type="character" w:customStyle="1" w:styleId="WW8Num6z4">
    <w:name w:val="WW8Num6z4"/>
    <w:rsid w:val="003A798A"/>
  </w:style>
  <w:style w:type="character" w:customStyle="1" w:styleId="WW8Num6z5">
    <w:name w:val="WW8Num6z5"/>
    <w:rsid w:val="003A798A"/>
  </w:style>
  <w:style w:type="character" w:customStyle="1" w:styleId="WW8Num6z6">
    <w:name w:val="WW8Num6z6"/>
    <w:rsid w:val="003A798A"/>
  </w:style>
  <w:style w:type="character" w:customStyle="1" w:styleId="WW8Num6z7">
    <w:name w:val="WW8Num6z7"/>
    <w:rsid w:val="003A798A"/>
  </w:style>
  <w:style w:type="character" w:customStyle="1" w:styleId="WW8Num6z8">
    <w:name w:val="WW8Num6z8"/>
    <w:rsid w:val="003A798A"/>
  </w:style>
  <w:style w:type="character" w:customStyle="1" w:styleId="WW8Num7z1">
    <w:name w:val="WW8Num7z1"/>
    <w:rsid w:val="003A798A"/>
  </w:style>
  <w:style w:type="character" w:customStyle="1" w:styleId="WW8Num7z2">
    <w:name w:val="WW8Num7z2"/>
    <w:rsid w:val="003A798A"/>
  </w:style>
  <w:style w:type="character" w:customStyle="1" w:styleId="WW8Num7z3">
    <w:name w:val="WW8Num7z3"/>
    <w:rsid w:val="003A798A"/>
  </w:style>
  <w:style w:type="character" w:customStyle="1" w:styleId="WW8Num7z4">
    <w:name w:val="WW8Num7z4"/>
    <w:rsid w:val="003A798A"/>
  </w:style>
  <w:style w:type="character" w:customStyle="1" w:styleId="WW8Num7z5">
    <w:name w:val="WW8Num7z5"/>
    <w:rsid w:val="003A798A"/>
  </w:style>
  <w:style w:type="character" w:customStyle="1" w:styleId="WW8Num7z6">
    <w:name w:val="WW8Num7z6"/>
    <w:rsid w:val="003A798A"/>
  </w:style>
  <w:style w:type="character" w:customStyle="1" w:styleId="WW8Num7z7">
    <w:name w:val="WW8Num7z7"/>
    <w:rsid w:val="003A798A"/>
  </w:style>
  <w:style w:type="character" w:customStyle="1" w:styleId="WW8Num7z8">
    <w:name w:val="WW8Num7z8"/>
    <w:rsid w:val="003A798A"/>
  </w:style>
  <w:style w:type="character" w:customStyle="1" w:styleId="WW8Num9z1">
    <w:name w:val="WW8Num9z1"/>
    <w:rsid w:val="003A798A"/>
  </w:style>
  <w:style w:type="character" w:customStyle="1" w:styleId="WW8Num9z2">
    <w:name w:val="WW8Num9z2"/>
    <w:rsid w:val="003A798A"/>
  </w:style>
  <w:style w:type="character" w:customStyle="1" w:styleId="WW8Num9z3">
    <w:name w:val="WW8Num9z3"/>
    <w:rsid w:val="003A798A"/>
  </w:style>
  <w:style w:type="character" w:customStyle="1" w:styleId="WW8Num9z4">
    <w:name w:val="WW8Num9z4"/>
    <w:rsid w:val="003A798A"/>
  </w:style>
  <w:style w:type="character" w:customStyle="1" w:styleId="WW8Num9z5">
    <w:name w:val="WW8Num9z5"/>
    <w:rsid w:val="003A798A"/>
  </w:style>
  <w:style w:type="character" w:customStyle="1" w:styleId="WW8Num9z6">
    <w:name w:val="WW8Num9z6"/>
    <w:rsid w:val="003A798A"/>
  </w:style>
  <w:style w:type="character" w:customStyle="1" w:styleId="WW8Num9z7">
    <w:name w:val="WW8Num9z7"/>
    <w:rsid w:val="003A798A"/>
  </w:style>
  <w:style w:type="character" w:customStyle="1" w:styleId="WW8Num9z8">
    <w:name w:val="WW8Num9z8"/>
    <w:rsid w:val="003A798A"/>
  </w:style>
  <w:style w:type="character" w:customStyle="1" w:styleId="WW8Num10z1">
    <w:name w:val="WW8Num10z1"/>
    <w:rsid w:val="003A798A"/>
  </w:style>
  <w:style w:type="character" w:customStyle="1" w:styleId="WW8Num10z2">
    <w:name w:val="WW8Num10z2"/>
    <w:rsid w:val="003A798A"/>
  </w:style>
  <w:style w:type="character" w:customStyle="1" w:styleId="WW8Num10z3">
    <w:name w:val="WW8Num10z3"/>
    <w:rsid w:val="003A798A"/>
  </w:style>
  <w:style w:type="character" w:customStyle="1" w:styleId="WW8Num10z4">
    <w:name w:val="WW8Num10z4"/>
    <w:rsid w:val="003A798A"/>
  </w:style>
  <w:style w:type="character" w:customStyle="1" w:styleId="WW8Num10z5">
    <w:name w:val="WW8Num10z5"/>
    <w:rsid w:val="003A798A"/>
  </w:style>
  <w:style w:type="character" w:customStyle="1" w:styleId="WW8Num10z6">
    <w:name w:val="WW8Num10z6"/>
    <w:rsid w:val="003A798A"/>
  </w:style>
  <w:style w:type="character" w:customStyle="1" w:styleId="WW8Num10z7">
    <w:name w:val="WW8Num10z7"/>
    <w:rsid w:val="003A798A"/>
  </w:style>
  <w:style w:type="character" w:customStyle="1" w:styleId="WW8Num10z8">
    <w:name w:val="WW8Num10z8"/>
    <w:rsid w:val="003A798A"/>
  </w:style>
  <w:style w:type="character" w:customStyle="1" w:styleId="WW8Num11z1">
    <w:name w:val="WW8Num11z1"/>
    <w:rsid w:val="003A798A"/>
  </w:style>
  <w:style w:type="character" w:customStyle="1" w:styleId="WW8Num11z2">
    <w:name w:val="WW8Num11z2"/>
    <w:rsid w:val="003A798A"/>
  </w:style>
  <w:style w:type="character" w:customStyle="1" w:styleId="WW8Num11z3">
    <w:name w:val="WW8Num11z3"/>
    <w:rsid w:val="003A798A"/>
  </w:style>
  <w:style w:type="character" w:customStyle="1" w:styleId="WW8Num11z4">
    <w:name w:val="WW8Num11z4"/>
    <w:rsid w:val="003A798A"/>
  </w:style>
  <w:style w:type="character" w:customStyle="1" w:styleId="WW8Num11z5">
    <w:name w:val="WW8Num11z5"/>
    <w:rsid w:val="003A798A"/>
  </w:style>
  <w:style w:type="character" w:customStyle="1" w:styleId="WW8Num11z6">
    <w:name w:val="WW8Num11z6"/>
    <w:rsid w:val="003A798A"/>
  </w:style>
  <w:style w:type="character" w:customStyle="1" w:styleId="WW8Num11z7">
    <w:name w:val="WW8Num11z7"/>
    <w:rsid w:val="003A798A"/>
  </w:style>
  <w:style w:type="character" w:customStyle="1" w:styleId="WW8Num11z8">
    <w:name w:val="WW8Num11z8"/>
    <w:rsid w:val="003A798A"/>
  </w:style>
  <w:style w:type="character" w:customStyle="1" w:styleId="WW8Num12z1">
    <w:name w:val="WW8Num12z1"/>
    <w:rsid w:val="003A798A"/>
  </w:style>
  <w:style w:type="character" w:customStyle="1" w:styleId="WW8Num12z2">
    <w:name w:val="WW8Num12z2"/>
    <w:rsid w:val="003A798A"/>
  </w:style>
  <w:style w:type="character" w:customStyle="1" w:styleId="WW8Num12z3">
    <w:name w:val="WW8Num12z3"/>
    <w:rsid w:val="003A798A"/>
  </w:style>
  <w:style w:type="character" w:customStyle="1" w:styleId="WW8Num12z4">
    <w:name w:val="WW8Num12z4"/>
    <w:rsid w:val="003A798A"/>
  </w:style>
  <w:style w:type="character" w:customStyle="1" w:styleId="WW8Num12z5">
    <w:name w:val="WW8Num12z5"/>
    <w:rsid w:val="003A798A"/>
  </w:style>
  <w:style w:type="character" w:customStyle="1" w:styleId="WW8Num12z6">
    <w:name w:val="WW8Num12z6"/>
    <w:rsid w:val="003A798A"/>
  </w:style>
  <w:style w:type="character" w:customStyle="1" w:styleId="WW8Num12z7">
    <w:name w:val="WW8Num12z7"/>
    <w:rsid w:val="003A798A"/>
  </w:style>
  <w:style w:type="character" w:customStyle="1" w:styleId="WW8Num12z8">
    <w:name w:val="WW8Num12z8"/>
    <w:rsid w:val="003A798A"/>
  </w:style>
  <w:style w:type="character" w:customStyle="1" w:styleId="2">
    <w:name w:val="Основной шрифт абзаца2"/>
    <w:rsid w:val="003A798A"/>
  </w:style>
  <w:style w:type="character" w:styleId="a7">
    <w:name w:val="Hyperlink"/>
    <w:rsid w:val="003A798A"/>
    <w:rPr>
      <w:color w:val="0000FF"/>
      <w:u w:val="single"/>
    </w:rPr>
  </w:style>
  <w:style w:type="character" w:customStyle="1" w:styleId="a8">
    <w:name w:val="Основной текст с отступом Знак"/>
    <w:rsid w:val="003A798A"/>
    <w:rPr>
      <w:sz w:val="24"/>
      <w:szCs w:val="24"/>
      <w:lang w:val="ru-RU" w:eastAsia="zh-CN" w:bidi="ar-SA"/>
    </w:rPr>
  </w:style>
  <w:style w:type="character" w:customStyle="1" w:styleId="1">
    <w:name w:val="Основной шрифт абзаца1"/>
    <w:rsid w:val="003A798A"/>
  </w:style>
  <w:style w:type="character" w:customStyle="1" w:styleId="ConsPlusNormal">
    <w:name w:val="ConsPlusNormal Знак"/>
    <w:rsid w:val="003A798A"/>
    <w:rPr>
      <w:rFonts w:ascii="Arial" w:hAnsi="Arial" w:cs="Arial"/>
      <w:lang w:val="ru-RU" w:bidi="ar-SA"/>
    </w:rPr>
  </w:style>
  <w:style w:type="character" w:customStyle="1" w:styleId="a9">
    <w:name w:val="Основной текст Знак"/>
    <w:basedOn w:val="2"/>
    <w:rsid w:val="003A798A"/>
    <w:rPr>
      <w:sz w:val="24"/>
      <w:szCs w:val="24"/>
      <w:lang w:eastAsia="zh-CN"/>
    </w:rPr>
  </w:style>
  <w:style w:type="character" w:styleId="aa">
    <w:name w:val="FollowedHyperlink"/>
    <w:basedOn w:val="2"/>
    <w:rsid w:val="003A798A"/>
    <w:rPr>
      <w:color w:val="800080"/>
      <w:u w:val="single"/>
    </w:rPr>
  </w:style>
  <w:style w:type="character" w:customStyle="1" w:styleId="frgu-content-accordeon">
    <w:name w:val="frgu-content-accordeon"/>
    <w:basedOn w:val="2"/>
    <w:rsid w:val="003A798A"/>
  </w:style>
  <w:style w:type="character" w:customStyle="1" w:styleId="apple-converted-space">
    <w:name w:val="apple-converted-space"/>
    <w:basedOn w:val="2"/>
    <w:rsid w:val="003A798A"/>
  </w:style>
  <w:style w:type="character" w:customStyle="1" w:styleId="ab">
    <w:name w:val="Нижний колонтитул Знак"/>
    <w:basedOn w:val="31"/>
    <w:rsid w:val="003A798A"/>
    <w:rPr>
      <w:rFonts w:ascii="Calibri" w:hAnsi="Calibri" w:cs="Calibri"/>
      <w:sz w:val="24"/>
      <w:szCs w:val="24"/>
      <w:lang w:val="ru-RU" w:bidi="ar-SA"/>
    </w:rPr>
  </w:style>
  <w:style w:type="character" w:styleId="ac">
    <w:name w:val="page number"/>
    <w:basedOn w:val="31"/>
    <w:rsid w:val="003A798A"/>
    <w:rPr>
      <w:rFonts w:cs="Times New Roman"/>
    </w:rPr>
  </w:style>
  <w:style w:type="character" w:customStyle="1" w:styleId="ad">
    <w:name w:val="Верхний колонтитул Знак"/>
    <w:basedOn w:val="31"/>
    <w:rsid w:val="003A798A"/>
    <w:rPr>
      <w:rFonts w:ascii="Calibri" w:hAnsi="Calibri" w:cs="Calibri"/>
      <w:sz w:val="24"/>
      <w:szCs w:val="24"/>
      <w:lang w:val="ru-RU" w:bidi="ar-SA"/>
    </w:rPr>
  </w:style>
  <w:style w:type="character" w:styleId="ae">
    <w:name w:val="Strong"/>
    <w:basedOn w:val="31"/>
    <w:qFormat/>
    <w:rsid w:val="003A798A"/>
    <w:rPr>
      <w:b/>
      <w:bCs/>
    </w:rPr>
  </w:style>
  <w:style w:type="character" w:customStyle="1" w:styleId="link">
    <w:name w:val="link"/>
    <w:basedOn w:val="31"/>
    <w:rsid w:val="003A798A"/>
  </w:style>
  <w:style w:type="character" w:customStyle="1" w:styleId="20">
    <w:name w:val="Основной текст 2 Знак"/>
    <w:basedOn w:val="31"/>
    <w:rsid w:val="003A798A"/>
    <w:rPr>
      <w:sz w:val="28"/>
      <w:szCs w:val="24"/>
      <w:lang w:val="ru-RU" w:bidi="ar-SA"/>
    </w:rPr>
  </w:style>
  <w:style w:type="character" w:customStyle="1" w:styleId="7">
    <w:name w:val=" Знак Знак7"/>
    <w:basedOn w:val="31"/>
    <w:rsid w:val="003A798A"/>
    <w:rPr>
      <w:sz w:val="24"/>
      <w:szCs w:val="24"/>
    </w:rPr>
  </w:style>
  <w:style w:type="character" w:customStyle="1" w:styleId="5">
    <w:name w:val=" Знак Знак5"/>
    <w:basedOn w:val="31"/>
    <w:rsid w:val="003A798A"/>
    <w:rPr>
      <w:sz w:val="24"/>
      <w:szCs w:val="24"/>
    </w:rPr>
  </w:style>
  <w:style w:type="character" w:customStyle="1" w:styleId="10">
    <w:name w:val="Основной текст с отступом Знак1"/>
    <w:basedOn w:val="31"/>
    <w:rsid w:val="003A798A"/>
    <w:rPr>
      <w:sz w:val="24"/>
      <w:szCs w:val="24"/>
      <w:lang w:val="ru-RU" w:eastAsia="zh-CN" w:bidi="ar-SA"/>
    </w:rPr>
  </w:style>
  <w:style w:type="character" w:customStyle="1" w:styleId="af">
    <w:name w:val="Текст Знак"/>
    <w:basedOn w:val="31"/>
    <w:rsid w:val="003A798A"/>
    <w:rPr>
      <w:rFonts w:ascii="Courier New" w:hAnsi="Courier New" w:cs="Courier New"/>
      <w:lang w:val="ru-RU" w:bidi="ar-SA"/>
    </w:rPr>
  </w:style>
  <w:style w:type="character" w:customStyle="1" w:styleId="hrefwithunderline">
    <w:name w:val="hrefwithunderline"/>
    <w:basedOn w:val="31"/>
    <w:rsid w:val="003A798A"/>
  </w:style>
  <w:style w:type="character" w:customStyle="1" w:styleId="af0">
    <w:name w:val="Подзаголовок Знак"/>
    <w:basedOn w:val="31"/>
    <w:rsid w:val="003A798A"/>
    <w:rPr>
      <w:sz w:val="32"/>
      <w:szCs w:val="24"/>
      <w:lang w:val="ru-RU" w:bidi="ar-SA"/>
    </w:rPr>
  </w:style>
  <w:style w:type="character" w:customStyle="1" w:styleId="11">
    <w:name w:val="Основной текст Знак1"/>
    <w:basedOn w:val="31"/>
    <w:rsid w:val="003A798A"/>
    <w:rPr>
      <w:sz w:val="24"/>
      <w:szCs w:val="24"/>
      <w:lang w:val="ru-RU" w:eastAsia="zh-CN" w:bidi="ar-SA"/>
    </w:rPr>
  </w:style>
  <w:style w:type="character" w:customStyle="1" w:styleId="21">
    <w:name w:val="Заголовок №2_"/>
    <w:basedOn w:val="31"/>
    <w:rsid w:val="003A798A"/>
    <w:rPr>
      <w:sz w:val="26"/>
      <w:szCs w:val="26"/>
      <w:lang w:bidi="ar-SA"/>
    </w:rPr>
  </w:style>
  <w:style w:type="character" w:customStyle="1" w:styleId="41">
    <w:name w:val="Основной текст (4)_"/>
    <w:basedOn w:val="31"/>
    <w:rsid w:val="003A798A"/>
    <w:rPr>
      <w:i/>
      <w:iCs/>
      <w:sz w:val="26"/>
      <w:szCs w:val="26"/>
      <w:lang w:bidi="ar-SA"/>
    </w:rPr>
  </w:style>
  <w:style w:type="character" w:customStyle="1" w:styleId="WW8Num17z1">
    <w:name w:val="WW8Num17z1"/>
    <w:rsid w:val="003A798A"/>
  </w:style>
  <w:style w:type="paragraph" w:styleId="af1">
    <w:name w:val="Title"/>
    <w:basedOn w:val="a"/>
    <w:next w:val="a0"/>
    <w:link w:val="af2"/>
    <w:rsid w:val="003A798A"/>
    <w:pPr>
      <w:keepNext/>
      <w:suppressAutoHyphens/>
      <w:spacing w:before="240" w:after="120"/>
      <w:jc w:val="left"/>
    </w:pPr>
    <w:rPr>
      <w:rFonts w:ascii="Liberation Sans" w:eastAsia="WenQuanYi Micro Hei" w:hAnsi="Liberation Sans" w:cs="Lohit Devanagari"/>
      <w:szCs w:val="28"/>
      <w:lang w:eastAsia="zh-CN"/>
    </w:rPr>
  </w:style>
  <w:style w:type="character" w:customStyle="1" w:styleId="af2">
    <w:name w:val="Заголовок Знак"/>
    <w:basedOn w:val="a1"/>
    <w:link w:val="af1"/>
    <w:rsid w:val="003A798A"/>
    <w:rPr>
      <w:rFonts w:ascii="Liberation Sans" w:eastAsia="WenQuanYi Micro Hei" w:hAnsi="Liberation Sans" w:cs="Lohit Devanagari"/>
      <w:szCs w:val="28"/>
      <w:lang w:eastAsia="zh-CN"/>
    </w:rPr>
  </w:style>
  <w:style w:type="paragraph" w:styleId="a0">
    <w:name w:val="Body Text"/>
    <w:basedOn w:val="a"/>
    <w:link w:val="22"/>
    <w:rsid w:val="003A798A"/>
    <w:pPr>
      <w:suppressAutoHyphens/>
      <w:spacing w:after="120"/>
      <w:jc w:val="left"/>
    </w:pPr>
    <w:rPr>
      <w:rFonts w:eastAsia="Times New Roman" w:cs="Times New Roman"/>
      <w:sz w:val="24"/>
      <w:szCs w:val="24"/>
      <w:lang w:eastAsia="zh-CN"/>
    </w:rPr>
  </w:style>
  <w:style w:type="character" w:customStyle="1" w:styleId="22">
    <w:name w:val="Основной текст Знак2"/>
    <w:basedOn w:val="a1"/>
    <w:link w:val="a0"/>
    <w:rsid w:val="003A798A"/>
    <w:rPr>
      <w:rFonts w:eastAsia="Times New Roman" w:cs="Times New Roman"/>
      <w:sz w:val="24"/>
      <w:szCs w:val="24"/>
      <w:lang w:eastAsia="zh-CN"/>
    </w:rPr>
  </w:style>
  <w:style w:type="paragraph" w:styleId="af3">
    <w:name w:val="List"/>
    <w:basedOn w:val="a0"/>
    <w:rsid w:val="003A798A"/>
    <w:rPr>
      <w:rFonts w:cs="Lohit Devanagari"/>
    </w:rPr>
  </w:style>
  <w:style w:type="paragraph" w:styleId="af4">
    <w:name w:val="caption"/>
    <w:basedOn w:val="a"/>
    <w:qFormat/>
    <w:rsid w:val="003A798A"/>
    <w:pPr>
      <w:suppressLineNumbers/>
      <w:suppressAutoHyphens/>
      <w:spacing w:before="120" w:after="120"/>
      <w:jc w:val="left"/>
    </w:pPr>
    <w:rPr>
      <w:rFonts w:eastAsia="Times New Roman" w:cs="Lohit Devanagari"/>
      <w:i/>
      <w:iCs/>
      <w:sz w:val="24"/>
      <w:szCs w:val="24"/>
      <w:lang w:eastAsia="zh-CN"/>
    </w:rPr>
  </w:style>
  <w:style w:type="paragraph" w:customStyle="1" w:styleId="23">
    <w:name w:val="Указатель2"/>
    <w:basedOn w:val="a"/>
    <w:rsid w:val="003A798A"/>
    <w:pPr>
      <w:suppressLineNumbers/>
      <w:suppressAutoHyphens/>
      <w:jc w:val="left"/>
    </w:pPr>
    <w:rPr>
      <w:rFonts w:eastAsia="Times New Roman" w:cs="Lohit Devanagari"/>
      <w:sz w:val="24"/>
      <w:szCs w:val="24"/>
      <w:lang w:eastAsia="zh-CN"/>
    </w:rPr>
  </w:style>
  <w:style w:type="paragraph" w:customStyle="1" w:styleId="12">
    <w:name w:val="Название объекта1"/>
    <w:basedOn w:val="a"/>
    <w:rsid w:val="003A798A"/>
    <w:pPr>
      <w:suppressLineNumbers/>
      <w:suppressAutoHyphens/>
      <w:spacing w:before="120" w:after="120"/>
      <w:jc w:val="left"/>
    </w:pPr>
    <w:rPr>
      <w:rFonts w:eastAsia="Times New Roman" w:cs="Lohit Devanagari"/>
      <w:i/>
      <w:iCs/>
      <w:sz w:val="24"/>
      <w:szCs w:val="24"/>
      <w:lang w:eastAsia="zh-CN"/>
    </w:rPr>
  </w:style>
  <w:style w:type="paragraph" w:customStyle="1" w:styleId="13">
    <w:name w:val="Указатель1"/>
    <w:basedOn w:val="a"/>
    <w:rsid w:val="003A798A"/>
    <w:pPr>
      <w:suppressLineNumbers/>
      <w:suppressAutoHyphens/>
      <w:jc w:val="left"/>
    </w:pPr>
    <w:rPr>
      <w:rFonts w:eastAsia="Times New Roman" w:cs="Lohit Devanagari"/>
      <w:sz w:val="24"/>
      <w:szCs w:val="24"/>
      <w:lang w:eastAsia="zh-CN"/>
    </w:rPr>
  </w:style>
  <w:style w:type="paragraph" w:customStyle="1" w:styleId="ConsPlusNonformat">
    <w:name w:val="ConsPlusNonformat"/>
    <w:rsid w:val="003A798A"/>
    <w:pPr>
      <w:widowControl w:val="0"/>
      <w:suppressAutoHyphens/>
      <w:autoSpaceDE w:val="0"/>
      <w:jc w:val="left"/>
    </w:pPr>
    <w:rPr>
      <w:rFonts w:ascii="Courier New" w:eastAsia="Times New Roman" w:hAnsi="Courier New" w:cs="Courier New"/>
      <w:sz w:val="20"/>
      <w:szCs w:val="20"/>
      <w:lang w:eastAsia="zh-CN"/>
    </w:rPr>
  </w:style>
  <w:style w:type="paragraph" w:customStyle="1" w:styleId="ConsPlusNormal0">
    <w:name w:val="ConsPlusNormal"/>
    <w:rsid w:val="003A798A"/>
    <w:pPr>
      <w:widowControl w:val="0"/>
      <w:suppressAutoHyphens/>
      <w:autoSpaceDE w:val="0"/>
      <w:jc w:val="left"/>
    </w:pPr>
    <w:rPr>
      <w:rFonts w:ascii="Arial" w:eastAsia="Times New Roman" w:hAnsi="Arial" w:cs="Arial"/>
      <w:sz w:val="20"/>
      <w:szCs w:val="20"/>
      <w:lang w:eastAsia="zh-CN"/>
    </w:rPr>
  </w:style>
  <w:style w:type="paragraph" w:customStyle="1" w:styleId="ConsPlusCell">
    <w:name w:val="ConsPlusCell"/>
    <w:rsid w:val="003A798A"/>
    <w:pPr>
      <w:widowControl w:val="0"/>
      <w:suppressAutoHyphens/>
      <w:autoSpaceDE w:val="0"/>
      <w:jc w:val="left"/>
    </w:pPr>
    <w:rPr>
      <w:rFonts w:ascii="Arial" w:eastAsia="Times New Roman" w:hAnsi="Arial" w:cs="Arial"/>
      <w:sz w:val="20"/>
      <w:szCs w:val="20"/>
      <w:lang w:eastAsia="zh-CN"/>
    </w:rPr>
  </w:style>
  <w:style w:type="paragraph" w:customStyle="1" w:styleId="14">
    <w:name w:val="Знак Знак Знак1 Знак"/>
    <w:basedOn w:val="a"/>
    <w:rsid w:val="003A798A"/>
    <w:pPr>
      <w:suppressAutoHyphens/>
      <w:spacing w:before="280" w:after="280"/>
      <w:jc w:val="left"/>
    </w:pPr>
    <w:rPr>
      <w:rFonts w:ascii="Tahoma" w:eastAsia="Times New Roman" w:hAnsi="Tahoma" w:cs="Tahoma"/>
      <w:sz w:val="20"/>
      <w:szCs w:val="20"/>
      <w:lang w:val="en-US" w:eastAsia="zh-CN"/>
    </w:rPr>
  </w:style>
  <w:style w:type="paragraph" w:customStyle="1" w:styleId="15">
    <w:name w:val="Знак1 Знак Знак Знак Знак Знак Знак Знак Знак Знак"/>
    <w:basedOn w:val="a"/>
    <w:rsid w:val="003A798A"/>
    <w:pPr>
      <w:suppressAutoHyphens/>
      <w:spacing w:after="160" w:line="240" w:lineRule="exact"/>
      <w:jc w:val="left"/>
    </w:pPr>
    <w:rPr>
      <w:rFonts w:ascii="Verdana" w:eastAsia="Calibri" w:hAnsi="Verdana" w:cs="Verdana"/>
      <w:sz w:val="20"/>
      <w:szCs w:val="20"/>
      <w:lang w:val="en-US" w:eastAsia="zh-CN"/>
    </w:rPr>
  </w:style>
  <w:style w:type="paragraph" w:customStyle="1" w:styleId="16">
    <w:name w:val="Текст1"/>
    <w:basedOn w:val="a"/>
    <w:rsid w:val="003A798A"/>
    <w:pPr>
      <w:suppressAutoHyphens/>
      <w:jc w:val="left"/>
    </w:pPr>
    <w:rPr>
      <w:rFonts w:ascii="Courier New" w:eastAsia="Times New Roman" w:hAnsi="Courier New" w:cs="Courier New"/>
      <w:sz w:val="20"/>
      <w:szCs w:val="20"/>
      <w:lang w:val="x-none" w:eastAsia="zh-CN"/>
    </w:rPr>
  </w:style>
  <w:style w:type="paragraph" w:styleId="af5">
    <w:name w:val="Body Text Indent"/>
    <w:basedOn w:val="a"/>
    <w:link w:val="24"/>
    <w:rsid w:val="003A798A"/>
    <w:pPr>
      <w:suppressAutoHyphens/>
      <w:spacing w:after="120"/>
      <w:ind w:left="283"/>
      <w:jc w:val="left"/>
    </w:pPr>
    <w:rPr>
      <w:rFonts w:eastAsia="Times New Roman" w:cs="Times New Roman"/>
      <w:sz w:val="24"/>
      <w:szCs w:val="24"/>
      <w:lang w:eastAsia="zh-CN"/>
    </w:rPr>
  </w:style>
  <w:style w:type="character" w:customStyle="1" w:styleId="24">
    <w:name w:val="Основной текст с отступом Знак2"/>
    <w:basedOn w:val="a1"/>
    <w:link w:val="af5"/>
    <w:rsid w:val="003A798A"/>
    <w:rPr>
      <w:rFonts w:eastAsia="Times New Roman" w:cs="Times New Roman"/>
      <w:sz w:val="24"/>
      <w:szCs w:val="24"/>
      <w:lang w:eastAsia="zh-CN"/>
    </w:rPr>
  </w:style>
  <w:style w:type="paragraph" w:styleId="af6">
    <w:name w:val="No Spacing"/>
    <w:basedOn w:val="a"/>
    <w:qFormat/>
    <w:rsid w:val="003A798A"/>
    <w:pPr>
      <w:suppressAutoHyphens/>
    </w:pPr>
    <w:rPr>
      <w:rFonts w:eastAsia="Calibri" w:cs="Times New Roman"/>
      <w:lang w:val="en-US" w:eastAsia="zh-CN" w:bidi="en-US"/>
    </w:rPr>
  </w:style>
  <w:style w:type="paragraph" w:customStyle="1" w:styleId="25">
    <w:name w:val="Текст2"/>
    <w:basedOn w:val="a"/>
    <w:rsid w:val="003A798A"/>
    <w:pPr>
      <w:suppressAutoHyphens/>
      <w:jc w:val="left"/>
    </w:pPr>
    <w:rPr>
      <w:rFonts w:ascii="Courier New" w:eastAsia="Times New Roman" w:hAnsi="Courier New" w:cs="Courier New"/>
      <w:sz w:val="20"/>
      <w:szCs w:val="20"/>
      <w:lang w:eastAsia="zh-CN"/>
    </w:rPr>
  </w:style>
  <w:style w:type="paragraph" w:customStyle="1" w:styleId="Default">
    <w:name w:val="Default"/>
    <w:rsid w:val="003A798A"/>
    <w:pPr>
      <w:suppressAutoHyphens/>
      <w:autoSpaceDE w:val="0"/>
      <w:jc w:val="left"/>
    </w:pPr>
    <w:rPr>
      <w:rFonts w:eastAsia="Times New Roman" w:cs="Times New Roman"/>
      <w:color w:val="000000"/>
      <w:sz w:val="24"/>
      <w:szCs w:val="24"/>
      <w:lang w:eastAsia="zh-CN"/>
    </w:rPr>
  </w:style>
  <w:style w:type="paragraph" w:styleId="af7">
    <w:name w:val="Normal (Web)"/>
    <w:basedOn w:val="a"/>
    <w:rsid w:val="003A798A"/>
    <w:pPr>
      <w:suppressAutoHyphens/>
      <w:spacing w:before="280" w:after="280"/>
      <w:jc w:val="left"/>
    </w:pPr>
    <w:rPr>
      <w:rFonts w:eastAsia="Times New Roman" w:cs="Times New Roman"/>
      <w:sz w:val="24"/>
      <w:szCs w:val="24"/>
      <w:lang w:eastAsia="zh-CN"/>
    </w:rPr>
  </w:style>
  <w:style w:type="paragraph" w:customStyle="1" w:styleId="af8">
    <w:name w:val="Содержимое таблицы"/>
    <w:basedOn w:val="a"/>
    <w:rsid w:val="003A798A"/>
    <w:pPr>
      <w:suppressLineNumbers/>
      <w:suppressAutoHyphens/>
      <w:jc w:val="left"/>
    </w:pPr>
    <w:rPr>
      <w:rFonts w:eastAsia="Times New Roman" w:cs="Times New Roman"/>
      <w:sz w:val="24"/>
      <w:szCs w:val="24"/>
      <w:lang w:eastAsia="zh-CN"/>
    </w:rPr>
  </w:style>
  <w:style w:type="paragraph" w:customStyle="1" w:styleId="af9">
    <w:name w:val="Заголовок таблицы"/>
    <w:basedOn w:val="af8"/>
    <w:rsid w:val="003A798A"/>
    <w:pPr>
      <w:jc w:val="center"/>
    </w:pPr>
    <w:rPr>
      <w:b/>
      <w:bCs/>
    </w:rPr>
  </w:style>
  <w:style w:type="paragraph" w:customStyle="1" w:styleId="afa">
    <w:name w:val=" Знак"/>
    <w:basedOn w:val="a"/>
    <w:rsid w:val="003A798A"/>
    <w:pPr>
      <w:widowControl w:val="0"/>
      <w:spacing w:before="280" w:after="280" w:line="360" w:lineRule="atLeast"/>
      <w:textAlignment w:val="baseline"/>
    </w:pPr>
    <w:rPr>
      <w:rFonts w:ascii="Tahoma" w:eastAsia="Times New Roman" w:hAnsi="Tahoma" w:cs="Tahoma"/>
      <w:sz w:val="20"/>
      <w:szCs w:val="20"/>
      <w:lang w:val="en-US" w:eastAsia="zh-CN"/>
    </w:rPr>
  </w:style>
  <w:style w:type="paragraph" w:styleId="afb">
    <w:name w:val="Subtitle"/>
    <w:basedOn w:val="a"/>
    <w:next w:val="a0"/>
    <w:link w:val="17"/>
    <w:qFormat/>
    <w:rsid w:val="003A798A"/>
    <w:pPr>
      <w:suppressAutoHyphens/>
      <w:spacing w:line="360" w:lineRule="auto"/>
      <w:ind w:left="-567"/>
      <w:jc w:val="center"/>
    </w:pPr>
    <w:rPr>
      <w:rFonts w:eastAsia="Times New Roman" w:cs="Times New Roman"/>
      <w:sz w:val="32"/>
      <w:szCs w:val="24"/>
      <w:lang w:eastAsia="zh-CN"/>
    </w:rPr>
  </w:style>
  <w:style w:type="character" w:customStyle="1" w:styleId="17">
    <w:name w:val="Подзаголовок Знак1"/>
    <w:basedOn w:val="a1"/>
    <w:link w:val="afb"/>
    <w:rsid w:val="003A798A"/>
    <w:rPr>
      <w:rFonts w:eastAsia="Times New Roman" w:cs="Times New Roman"/>
      <w:sz w:val="32"/>
      <w:szCs w:val="24"/>
      <w:lang w:eastAsia="zh-CN"/>
    </w:rPr>
  </w:style>
  <w:style w:type="paragraph" w:customStyle="1" w:styleId="18">
    <w:name w:val=" Знак Знак Знак1 Знак"/>
    <w:basedOn w:val="a"/>
    <w:rsid w:val="003A798A"/>
    <w:pPr>
      <w:spacing w:before="280" w:after="280"/>
      <w:jc w:val="left"/>
    </w:pPr>
    <w:rPr>
      <w:rFonts w:ascii="Tahoma" w:eastAsia="Times New Roman" w:hAnsi="Tahoma" w:cs="Tahoma"/>
      <w:sz w:val="20"/>
      <w:szCs w:val="20"/>
      <w:lang w:val="en-US" w:eastAsia="zh-CN"/>
    </w:rPr>
  </w:style>
  <w:style w:type="paragraph" w:customStyle="1" w:styleId="ConsNormal">
    <w:name w:val="ConsNormal"/>
    <w:rsid w:val="003A798A"/>
    <w:pPr>
      <w:widowControl w:val="0"/>
      <w:suppressAutoHyphens/>
      <w:autoSpaceDE w:val="0"/>
      <w:ind w:firstLine="720"/>
      <w:jc w:val="left"/>
    </w:pPr>
    <w:rPr>
      <w:rFonts w:ascii="Arial" w:eastAsia="Times New Roman" w:hAnsi="Arial" w:cs="Arial"/>
      <w:sz w:val="20"/>
      <w:szCs w:val="20"/>
      <w:lang w:eastAsia="zh-CN"/>
    </w:rPr>
  </w:style>
  <w:style w:type="paragraph" w:customStyle="1" w:styleId="afc">
    <w:name w:val="Знак"/>
    <w:basedOn w:val="a"/>
    <w:rsid w:val="003A798A"/>
    <w:pPr>
      <w:spacing w:after="160" w:line="240" w:lineRule="exact"/>
      <w:jc w:val="left"/>
    </w:pPr>
    <w:rPr>
      <w:rFonts w:ascii="Verdana" w:eastAsia="Times New Roman" w:hAnsi="Verdana" w:cs="Verdana"/>
      <w:sz w:val="20"/>
      <w:szCs w:val="20"/>
      <w:lang w:val="en-US" w:eastAsia="zh-CN"/>
    </w:rPr>
  </w:style>
  <w:style w:type="paragraph" w:styleId="HTML">
    <w:name w:val="HTML Preformatted"/>
    <w:basedOn w:val="a"/>
    <w:link w:val="HTML0"/>
    <w:rsid w:val="003A7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1"/>
    <w:link w:val="HTML"/>
    <w:rsid w:val="003A798A"/>
    <w:rPr>
      <w:rFonts w:ascii="Courier New" w:eastAsia="Times New Roman" w:hAnsi="Courier New" w:cs="Courier New"/>
      <w:color w:val="000000"/>
      <w:sz w:val="20"/>
      <w:szCs w:val="20"/>
      <w:lang w:eastAsia="zh-CN"/>
    </w:rPr>
  </w:style>
  <w:style w:type="paragraph" w:customStyle="1" w:styleId="afd">
    <w:name w:val="Знак Знак Знак Знак Знак Знак"/>
    <w:basedOn w:val="a"/>
    <w:rsid w:val="003A798A"/>
    <w:pPr>
      <w:spacing w:before="280" w:after="280"/>
      <w:jc w:val="left"/>
    </w:pPr>
    <w:rPr>
      <w:rFonts w:ascii="Tahoma" w:eastAsia="Times New Roman" w:hAnsi="Tahoma" w:cs="Tahoma"/>
      <w:sz w:val="20"/>
      <w:szCs w:val="20"/>
      <w:lang w:val="en-US" w:eastAsia="zh-CN"/>
    </w:rPr>
  </w:style>
  <w:style w:type="paragraph" w:customStyle="1" w:styleId="26">
    <w:name w:val=" Знак2"/>
    <w:basedOn w:val="a"/>
    <w:rsid w:val="003A798A"/>
    <w:pPr>
      <w:spacing w:after="160" w:line="240" w:lineRule="exact"/>
      <w:jc w:val="left"/>
    </w:pPr>
    <w:rPr>
      <w:rFonts w:ascii="Verdana" w:eastAsia="Times New Roman" w:hAnsi="Verdana" w:cs="Verdana"/>
      <w:sz w:val="20"/>
      <w:szCs w:val="20"/>
      <w:lang w:val="en-US" w:eastAsia="zh-CN"/>
    </w:rPr>
  </w:style>
  <w:style w:type="paragraph" w:styleId="afe">
    <w:name w:val="footer"/>
    <w:basedOn w:val="a"/>
    <w:link w:val="19"/>
    <w:rsid w:val="003A798A"/>
    <w:pPr>
      <w:tabs>
        <w:tab w:val="center" w:pos="4677"/>
        <w:tab w:val="right" w:pos="9355"/>
      </w:tabs>
      <w:jc w:val="left"/>
    </w:pPr>
    <w:rPr>
      <w:rFonts w:ascii="Calibri" w:eastAsia="Times New Roman" w:hAnsi="Calibri" w:cs="Calibri"/>
      <w:sz w:val="24"/>
      <w:szCs w:val="24"/>
      <w:lang w:eastAsia="zh-CN"/>
    </w:rPr>
  </w:style>
  <w:style w:type="character" w:customStyle="1" w:styleId="19">
    <w:name w:val="Нижний колонтитул Знак1"/>
    <w:basedOn w:val="a1"/>
    <w:link w:val="afe"/>
    <w:rsid w:val="003A798A"/>
    <w:rPr>
      <w:rFonts w:ascii="Calibri" w:eastAsia="Times New Roman" w:hAnsi="Calibri" w:cs="Calibri"/>
      <w:sz w:val="24"/>
      <w:szCs w:val="24"/>
      <w:lang w:eastAsia="zh-CN"/>
    </w:rPr>
  </w:style>
  <w:style w:type="paragraph" w:styleId="aff">
    <w:name w:val="header"/>
    <w:basedOn w:val="a"/>
    <w:link w:val="1a"/>
    <w:rsid w:val="003A798A"/>
    <w:pPr>
      <w:tabs>
        <w:tab w:val="center" w:pos="4677"/>
        <w:tab w:val="right" w:pos="9355"/>
      </w:tabs>
      <w:jc w:val="left"/>
    </w:pPr>
    <w:rPr>
      <w:rFonts w:ascii="Calibri" w:eastAsia="Times New Roman" w:hAnsi="Calibri" w:cs="Calibri"/>
      <w:sz w:val="24"/>
      <w:szCs w:val="24"/>
      <w:lang w:eastAsia="zh-CN"/>
    </w:rPr>
  </w:style>
  <w:style w:type="character" w:customStyle="1" w:styleId="1a">
    <w:name w:val="Верхний колонтитул Знак1"/>
    <w:basedOn w:val="a1"/>
    <w:link w:val="aff"/>
    <w:rsid w:val="003A798A"/>
    <w:rPr>
      <w:rFonts w:ascii="Calibri" w:eastAsia="Times New Roman" w:hAnsi="Calibri" w:cs="Calibri"/>
      <w:sz w:val="24"/>
      <w:szCs w:val="24"/>
      <w:lang w:eastAsia="zh-CN"/>
    </w:rPr>
  </w:style>
  <w:style w:type="paragraph" w:customStyle="1" w:styleId="210">
    <w:name w:val="Основной текст 21"/>
    <w:basedOn w:val="a"/>
    <w:rsid w:val="003A798A"/>
    <w:pPr>
      <w:jc w:val="center"/>
    </w:pPr>
    <w:rPr>
      <w:rFonts w:eastAsia="Times New Roman" w:cs="Times New Roman"/>
      <w:szCs w:val="24"/>
      <w:lang w:eastAsia="zh-CN"/>
    </w:rPr>
  </w:style>
  <w:style w:type="paragraph" w:customStyle="1" w:styleId="aff0">
    <w:name w:val="Знак Знак Знак Знак"/>
    <w:basedOn w:val="a"/>
    <w:rsid w:val="003A798A"/>
    <w:pPr>
      <w:jc w:val="left"/>
    </w:pPr>
    <w:rPr>
      <w:rFonts w:ascii="Verdana" w:eastAsia="Times New Roman" w:hAnsi="Verdana" w:cs="Verdana"/>
      <w:sz w:val="20"/>
      <w:szCs w:val="20"/>
      <w:lang w:val="en-US" w:eastAsia="zh-CN"/>
    </w:rPr>
  </w:style>
  <w:style w:type="paragraph" w:customStyle="1" w:styleId="32">
    <w:name w:val="Текст3"/>
    <w:basedOn w:val="a"/>
    <w:rsid w:val="003A798A"/>
    <w:pPr>
      <w:jc w:val="left"/>
    </w:pPr>
    <w:rPr>
      <w:rFonts w:ascii="Courier New" w:eastAsia="Times New Roman" w:hAnsi="Courier New" w:cs="Courier New"/>
      <w:sz w:val="20"/>
      <w:szCs w:val="20"/>
      <w:lang w:eastAsia="zh-CN"/>
    </w:rPr>
  </w:style>
  <w:style w:type="paragraph" w:customStyle="1" w:styleId="aff1">
    <w:name w:val="Знак Знак Знак Знак Знак Знак Знак"/>
    <w:basedOn w:val="a"/>
    <w:rsid w:val="003A798A"/>
    <w:pPr>
      <w:spacing w:before="280" w:after="280"/>
    </w:pPr>
    <w:rPr>
      <w:rFonts w:ascii="Tahoma" w:eastAsia="Times New Roman" w:hAnsi="Tahoma" w:cs="Tahoma"/>
      <w:sz w:val="20"/>
      <w:szCs w:val="20"/>
      <w:lang w:val="en-US" w:eastAsia="zh-CN"/>
    </w:rPr>
  </w:style>
  <w:style w:type="paragraph" w:customStyle="1" w:styleId="27">
    <w:name w:val="Заголовок №2"/>
    <w:basedOn w:val="a"/>
    <w:rsid w:val="003A798A"/>
    <w:pPr>
      <w:widowControl w:val="0"/>
      <w:shd w:val="clear" w:color="auto" w:fill="FFFFFF"/>
      <w:spacing w:line="326" w:lineRule="exact"/>
      <w:jc w:val="left"/>
    </w:pPr>
    <w:rPr>
      <w:rFonts w:eastAsia="Times New Roman" w:cs="Times New Roman"/>
      <w:sz w:val="26"/>
      <w:szCs w:val="26"/>
      <w:lang w:val="ru-RU" w:eastAsia="ru-RU"/>
    </w:rPr>
  </w:style>
  <w:style w:type="paragraph" w:customStyle="1" w:styleId="42">
    <w:name w:val="Основной текст (4)"/>
    <w:basedOn w:val="a"/>
    <w:rsid w:val="003A798A"/>
    <w:pPr>
      <w:widowControl w:val="0"/>
      <w:shd w:val="clear" w:color="auto" w:fill="FFFFFF"/>
      <w:spacing w:line="322" w:lineRule="exact"/>
      <w:ind w:firstLine="840"/>
    </w:pPr>
    <w:rPr>
      <w:rFonts w:eastAsia="Times New Roman" w:cs="Times New Roman"/>
      <w:i/>
      <w:iCs/>
      <w:sz w:val="26"/>
      <w:szCs w:val="26"/>
      <w:lang w:val="ru-RU" w:eastAsia="ru-RU"/>
    </w:rPr>
  </w:style>
  <w:style w:type="paragraph" w:customStyle="1" w:styleId="aff2">
    <w:name w:val="Содержимое врезки"/>
    <w:basedOn w:val="a"/>
    <w:rsid w:val="003A798A"/>
    <w:pPr>
      <w:suppressAutoHyphens/>
      <w:jc w:val="left"/>
    </w:pPr>
    <w:rPr>
      <w:rFonts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8643">
      <w:bodyDiv w:val="1"/>
      <w:marLeft w:val="0"/>
      <w:marRight w:val="0"/>
      <w:marTop w:val="0"/>
      <w:marBottom w:val="0"/>
      <w:divBdr>
        <w:top w:val="none" w:sz="0" w:space="0" w:color="auto"/>
        <w:left w:val="none" w:sz="0" w:space="0" w:color="auto"/>
        <w:bottom w:val="none" w:sz="0" w:space="0" w:color="auto"/>
        <w:right w:val="none" w:sz="0" w:space="0" w:color="auto"/>
      </w:divBdr>
    </w:div>
    <w:div w:id="172233315">
      <w:bodyDiv w:val="1"/>
      <w:marLeft w:val="0"/>
      <w:marRight w:val="0"/>
      <w:marTop w:val="0"/>
      <w:marBottom w:val="0"/>
      <w:divBdr>
        <w:top w:val="none" w:sz="0" w:space="0" w:color="auto"/>
        <w:left w:val="none" w:sz="0" w:space="0" w:color="auto"/>
        <w:bottom w:val="none" w:sz="0" w:space="0" w:color="auto"/>
        <w:right w:val="none" w:sz="0" w:space="0" w:color="auto"/>
      </w:divBdr>
    </w:div>
    <w:div w:id="186599387">
      <w:bodyDiv w:val="1"/>
      <w:marLeft w:val="0"/>
      <w:marRight w:val="0"/>
      <w:marTop w:val="0"/>
      <w:marBottom w:val="0"/>
      <w:divBdr>
        <w:top w:val="none" w:sz="0" w:space="0" w:color="auto"/>
        <w:left w:val="none" w:sz="0" w:space="0" w:color="auto"/>
        <w:bottom w:val="none" w:sz="0" w:space="0" w:color="auto"/>
        <w:right w:val="none" w:sz="0" w:space="0" w:color="auto"/>
      </w:divBdr>
    </w:div>
    <w:div w:id="295842039">
      <w:bodyDiv w:val="1"/>
      <w:marLeft w:val="0"/>
      <w:marRight w:val="0"/>
      <w:marTop w:val="0"/>
      <w:marBottom w:val="0"/>
      <w:divBdr>
        <w:top w:val="none" w:sz="0" w:space="0" w:color="auto"/>
        <w:left w:val="none" w:sz="0" w:space="0" w:color="auto"/>
        <w:bottom w:val="none" w:sz="0" w:space="0" w:color="auto"/>
        <w:right w:val="none" w:sz="0" w:space="0" w:color="auto"/>
      </w:divBdr>
    </w:div>
    <w:div w:id="463547150">
      <w:bodyDiv w:val="1"/>
      <w:marLeft w:val="0"/>
      <w:marRight w:val="0"/>
      <w:marTop w:val="0"/>
      <w:marBottom w:val="0"/>
      <w:divBdr>
        <w:top w:val="none" w:sz="0" w:space="0" w:color="auto"/>
        <w:left w:val="none" w:sz="0" w:space="0" w:color="auto"/>
        <w:bottom w:val="none" w:sz="0" w:space="0" w:color="auto"/>
        <w:right w:val="none" w:sz="0" w:space="0" w:color="auto"/>
      </w:divBdr>
    </w:div>
    <w:div w:id="482041431">
      <w:bodyDiv w:val="1"/>
      <w:marLeft w:val="0"/>
      <w:marRight w:val="0"/>
      <w:marTop w:val="0"/>
      <w:marBottom w:val="0"/>
      <w:divBdr>
        <w:top w:val="none" w:sz="0" w:space="0" w:color="auto"/>
        <w:left w:val="none" w:sz="0" w:space="0" w:color="auto"/>
        <w:bottom w:val="none" w:sz="0" w:space="0" w:color="auto"/>
        <w:right w:val="none" w:sz="0" w:space="0" w:color="auto"/>
      </w:divBdr>
    </w:div>
    <w:div w:id="561991204">
      <w:bodyDiv w:val="1"/>
      <w:marLeft w:val="0"/>
      <w:marRight w:val="0"/>
      <w:marTop w:val="0"/>
      <w:marBottom w:val="0"/>
      <w:divBdr>
        <w:top w:val="none" w:sz="0" w:space="0" w:color="auto"/>
        <w:left w:val="none" w:sz="0" w:space="0" w:color="auto"/>
        <w:bottom w:val="none" w:sz="0" w:space="0" w:color="auto"/>
        <w:right w:val="none" w:sz="0" w:space="0" w:color="auto"/>
      </w:divBdr>
    </w:div>
    <w:div w:id="811873699">
      <w:bodyDiv w:val="1"/>
      <w:marLeft w:val="0"/>
      <w:marRight w:val="0"/>
      <w:marTop w:val="0"/>
      <w:marBottom w:val="0"/>
      <w:divBdr>
        <w:top w:val="none" w:sz="0" w:space="0" w:color="auto"/>
        <w:left w:val="none" w:sz="0" w:space="0" w:color="auto"/>
        <w:bottom w:val="none" w:sz="0" w:space="0" w:color="auto"/>
        <w:right w:val="none" w:sz="0" w:space="0" w:color="auto"/>
      </w:divBdr>
    </w:div>
    <w:div w:id="1318221735">
      <w:bodyDiv w:val="1"/>
      <w:marLeft w:val="0"/>
      <w:marRight w:val="0"/>
      <w:marTop w:val="0"/>
      <w:marBottom w:val="0"/>
      <w:divBdr>
        <w:top w:val="none" w:sz="0" w:space="0" w:color="auto"/>
        <w:left w:val="none" w:sz="0" w:space="0" w:color="auto"/>
        <w:bottom w:val="none" w:sz="0" w:space="0" w:color="auto"/>
        <w:right w:val="none" w:sz="0" w:space="0" w:color="auto"/>
      </w:divBdr>
    </w:div>
    <w:div w:id="2038115776">
      <w:bodyDiv w:val="1"/>
      <w:marLeft w:val="0"/>
      <w:marRight w:val="0"/>
      <w:marTop w:val="0"/>
      <w:marBottom w:val="0"/>
      <w:divBdr>
        <w:top w:val="none" w:sz="0" w:space="0" w:color="auto"/>
        <w:left w:val="none" w:sz="0" w:space="0" w:color="auto"/>
        <w:bottom w:val="none" w:sz="0" w:space="0" w:color="auto"/>
        <w:right w:val="none" w:sz="0" w:space="0" w:color="auto"/>
      </w:divBdr>
    </w:div>
    <w:div w:id="21243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56</Pages>
  <Words>19281</Words>
  <Characters>109903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Орготдел</Company>
  <LinksUpToDate>false</LinksUpToDate>
  <CharactersWithSpaces>128927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admin77</cp:lastModifiedBy>
  <cp:revision>5</cp:revision>
  <cp:lastPrinted>2019-05-30T07:27:00Z</cp:lastPrinted>
  <dcterms:created xsi:type="dcterms:W3CDTF">2019-05-22T10:22:00Z</dcterms:created>
  <dcterms:modified xsi:type="dcterms:W3CDTF">2019-06-03T13:49:00Z</dcterms:modified>
</cp:coreProperties>
</file>